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4"/>
        <w:tblW w:w="10348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4E2395" w:rsidRPr="00020D45" w:rsidTr="004023E3">
        <w:tc>
          <w:tcPr>
            <w:tcW w:w="3402" w:type="dxa"/>
          </w:tcPr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СОГЛАСОВАНО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Председатель Совета</w:t>
            </w:r>
            <w:r>
              <w:rPr>
                <w:rFonts w:eastAsia="Arial"/>
                <w:bCs/>
              </w:rPr>
              <w:t xml:space="preserve"> школы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ГКОУ РО «Зерноградская специальная школа-интернат»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________Л.Ф. Кандыбенко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«__»_______________201__г.</w:t>
            </w:r>
          </w:p>
          <w:p w:rsidR="004E2395" w:rsidRPr="00593FA1" w:rsidRDefault="004E2395" w:rsidP="004023E3">
            <w:pPr>
              <w:widowControl w:val="0"/>
              <w:tabs>
                <w:tab w:val="left" w:pos="4100"/>
              </w:tabs>
              <w:autoSpaceDE w:val="0"/>
              <w:rPr>
                <w:rFonts w:eastAsia="Arial"/>
                <w:b/>
                <w:bCs/>
              </w:rPr>
            </w:pPr>
          </w:p>
        </w:tc>
        <w:tc>
          <w:tcPr>
            <w:tcW w:w="3544" w:type="dxa"/>
          </w:tcPr>
          <w:p w:rsidR="004E2395" w:rsidRPr="00593FA1" w:rsidRDefault="004E2395" w:rsidP="00CF3DB1">
            <w:pPr>
              <w:widowControl w:val="0"/>
              <w:autoSpaceDE w:val="0"/>
              <w:rPr>
                <w:rFonts w:eastAsia="Arial"/>
                <w:b/>
                <w:bCs/>
              </w:rPr>
            </w:pPr>
          </w:p>
        </w:tc>
        <w:tc>
          <w:tcPr>
            <w:tcW w:w="3402" w:type="dxa"/>
          </w:tcPr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УТВЕРЖДАЮ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Директор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ГКОУ РО «Зерноградская специальная школа-интернат»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 xml:space="preserve">    _________Н.М. Половинко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  <w:r w:rsidRPr="00593FA1">
              <w:rPr>
                <w:rFonts w:eastAsia="Arial"/>
                <w:bCs/>
              </w:rPr>
              <w:t>«___»______________201__г.</w:t>
            </w:r>
          </w:p>
          <w:p w:rsidR="004E2395" w:rsidRPr="00593FA1" w:rsidRDefault="004E2395" w:rsidP="004023E3">
            <w:pPr>
              <w:widowControl w:val="0"/>
              <w:autoSpaceDE w:val="0"/>
              <w:rPr>
                <w:rFonts w:eastAsia="Arial"/>
                <w:bCs/>
              </w:rPr>
            </w:pPr>
          </w:p>
          <w:p w:rsidR="004E2395" w:rsidRPr="00593FA1" w:rsidRDefault="004E2395" w:rsidP="004023E3">
            <w:pPr>
              <w:widowControl w:val="0"/>
              <w:tabs>
                <w:tab w:val="left" w:pos="4100"/>
              </w:tabs>
              <w:autoSpaceDE w:val="0"/>
              <w:rPr>
                <w:rFonts w:eastAsia="Arial"/>
                <w:b/>
                <w:bCs/>
              </w:rPr>
            </w:pPr>
          </w:p>
        </w:tc>
      </w:tr>
      <w:tr w:rsidR="004E2395" w:rsidRPr="00593FA1" w:rsidTr="004023E3">
        <w:tc>
          <w:tcPr>
            <w:tcW w:w="3402" w:type="dxa"/>
          </w:tcPr>
          <w:p w:rsidR="004E2395" w:rsidRPr="00593FA1" w:rsidRDefault="004E2395" w:rsidP="004023E3">
            <w:pPr>
              <w:widowControl w:val="0"/>
              <w:tabs>
                <w:tab w:val="left" w:pos="4100"/>
              </w:tabs>
              <w:autoSpaceDE w:val="0"/>
              <w:spacing w:line="40" w:lineRule="atLeast"/>
              <w:rPr>
                <w:rFonts w:eastAsia="Arial"/>
                <w:b/>
                <w:bCs/>
              </w:rPr>
            </w:pPr>
          </w:p>
        </w:tc>
        <w:tc>
          <w:tcPr>
            <w:tcW w:w="3544" w:type="dxa"/>
          </w:tcPr>
          <w:p w:rsidR="004E2395" w:rsidRPr="00593FA1" w:rsidRDefault="004E2395" w:rsidP="004023E3">
            <w:pPr>
              <w:widowControl w:val="0"/>
              <w:tabs>
                <w:tab w:val="left" w:pos="4100"/>
              </w:tabs>
              <w:autoSpaceDE w:val="0"/>
              <w:spacing w:line="40" w:lineRule="atLeast"/>
              <w:rPr>
                <w:rFonts w:eastAsia="Arial"/>
                <w:b/>
                <w:bCs/>
              </w:rPr>
            </w:pPr>
          </w:p>
        </w:tc>
        <w:tc>
          <w:tcPr>
            <w:tcW w:w="3402" w:type="dxa"/>
          </w:tcPr>
          <w:p w:rsidR="004E2395" w:rsidRPr="00593FA1" w:rsidRDefault="004E2395" w:rsidP="004023E3">
            <w:pPr>
              <w:widowControl w:val="0"/>
              <w:tabs>
                <w:tab w:val="left" w:pos="4100"/>
              </w:tabs>
              <w:autoSpaceDE w:val="0"/>
              <w:spacing w:line="40" w:lineRule="atLeast"/>
              <w:rPr>
                <w:rFonts w:eastAsia="Arial"/>
                <w:b/>
                <w:bCs/>
              </w:rPr>
            </w:pPr>
          </w:p>
        </w:tc>
      </w:tr>
    </w:tbl>
    <w:p w:rsidR="0021705B" w:rsidRDefault="0021705B" w:rsidP="0021705B">
      <w:pPr>
        <w:pStyle w:val="a8"/>
        <w:tabs>
          <w:tab w:val="right" w:pos="9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ОБЩЕОБРАЗОВАТЕЛЬНОЕ УЧРЕЖДЕН</w:t>
      </w:r>
      <w:r w:rsidR="006510A2">
        <w:rPr>
          <w:rFonts w:ascii="Times New Roman" w:hAnsi="Times New Roman" w:cs="Times New Roman"/>
        </w:rPr>
        <w:t>ИЕ РОСТОВСКОЙ ОБЛАСТИ «ЗЕРНОГРА</w:t>
      </w:r>
      <w:r>
        <w:rPr>
          <w:rFonts w:ascii="Times New Roman" w:hAnsi="Times New Roman" w:cs="Times New Roman"/>
        </w:rPr>
        <w:t>ДСКАЯ СПЕЦИАЛЬНАЯ ШКОЛА-ИНТЕРНАТ»</w:t>
      </w:r>
    </w:p>
    <w:p w:rsidR="0021705B" w:rsidRDefault="006510A2" w:rsidP="0021705B">
      <w:pPr>
        <w:pStyle w:val="a8"/>
        <w:tabs>
          <w:tab w:val="right" w:pos="9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(ГКОУ РО «ЗЕРНОГРА</w:t>
      </w:r>
      <w:bookmarkStart w:id="0" w:name="_GoBack"/>
      <w:bookmarkEnd w:id="0"/>
      <w:r w:rsidR="0021705B">
        <w:rPr>
          <w:rFonts w:ascii="Times New Roman" w:hAnsi="Times New Roman" w:cs="Times New Roman"/>
        </w:rPr>
        <w:t>ДСКАЯ СПЕЦИАЛЬНАЯ ШКОЛА-ИНТЕРНАТ»)</w:t>
      </w:r>
    </w:p>
    <w:p w:rsidR="00D752F3" w:rsidRDefault="00285DAC" w:rsidP="00285DAC">
      <w:pPr>
        <w:tabs>
          <w:tab w:val="left" w:pos="0"/>
          <w:tab w:val="left" w:pos="1800"/>
        </w:tabs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234A" w:rsidRDefault="00FC234A" w:rsidP="00FC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C234A" w:rsidRPr="00777CED" w:rsidRDefault="00FC234A" w:rsidP="003A23D2">
      <w:pPr>
        <w:ind w:left="567" w:hanging="567"/>
        <w:jc w:val="center"/>
        <w:rPr>
          <w:b/>
          <w:sz w:val="32"/>
          <w:szCs w:val="32"/>
        </w:rPr>
      </w:pPr>
      <w:r w:rsidRPr="00777CED">
        <w:rPr>
          <w:b/>
          <w:sz w:val="32"/>
          <w:szCs w:val="32"/>
        </w:rPr>
        <w:t xml:space="preserve">о постановке на внутришкольный учёт семей, </w:t>
      </w:r>
    </w:p>
    <w:p w:rsidR="00FC234A" w:rsidRPr="00590EAE" w:rsidRDefault="00FC234A" w:rsidP="00590EAE">
      <w:pPr>
        <w:jc w:val="center"/>
        <w:rPr>
          <w:b/>
          <w:sz w:val="32"/>
          <w:szCs w:val="32"/>
        </w:rPr>
      </w:pPr>
      <w:proofErr w:type="gramStart"/>
      <w:r w:rsidRPr="00777CED">
        <w:rPr>
          <w:b/>
          <w:sz w:val="32"/>
          <w:szCs w:val="32"/>
        </w:rPr>
        <w:t>находящихся</w:t>
      </w:r>
      <w:proofErr w:type="gramEnd"/>
      <w:r w:rsidRPr="00777CED">
        <w:rPr>
          <w:b/>
          <w:sz w:val="32"/>
          <w:szCs w:val="32"/>
        </w:rPr>
        <w:t xml:space="preserve"> в социально опасном положении</w:t>
      </w:r>
    </w:p>
    <w:p w:rsidR="00520774" w:rsidRDefault="00520774" w:rsidP="00FC234A">
      <w:pPr>
        <w:jc w:val="center"/>
        <w:rPr>
          <w:b/>
          <w:sz w:val="28"/>
          <w:szCs w:val="28"/>
        </w:rPr>
      </w:pPr>
    </w:p>
    <w:p w:rsidR="00FC234A" w:rsidRDefault="00FC234A" w:rsidP="00FC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77CED" w:rsidRDefault="00777CED" w:rsidP="00AF5B37">
      <w:pPr>
        <w:ind w:left="720"/>
        <w:jc w:val="both"/>
        <w:rPr>
          <w:sz w:val="28"/>
          <w:szCs w:val="28"/>
        </w:rPr>
      </w:pPr>
    </w:p>
    <w:p w:rsidR="003A23D2" w:rsidRPr="00133B83" w:rsidRDefault="00FC234A" w:rsidP="003A23D2">
      <w:pPr>
        <w:tabs>
          <w:tab w:val="left" w:pos="567"/>
          <w:tab w:val="left" w:pos="2226"/>
        </w:tabs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3A23D2">
        <w:rPr>
          <w:sz w:val="28"/>
          <w:szCs w:val="28"/>
        </w:rPr>
        <w:t xml:space="preserve">1. </w:t>
      </w:r>
      <w:r w:rsidR="00AF5B37" w:rsidRPr="003A23D2">
        <w:rPr>
          <w:sz w:val="28"/>
          <w:szCs w:val="28"/>
        </w:rPr>
        <w:t>Настоящее положение является регламентирующим документом при постановке на внутришкольный учёт</w:t>
      </w:r>
      <w:r w:rsidR="00345F08" w:rsidRPr="003A23D2">
        <w:rPr>
          <w:sz w:val="28"/>
          <w:szCs w:val="28"/>
        </w:rPr>
        <w:t xml:space="preserve"> семей, находящих</w:t>
      </w:r>
      <w:r w:rsidR="00AF5B37" w:rsidRPr="003A23D2">
        <w:rPr>
          <w:sz w:val="28"/>
          <w:szCs w:val="28"/>
        </w:rPr>
        <w:t>ся в социально опасном положении</w:t>
      </w:r>
      <w:r w:rsidR="00133B83">
        <w:rPr>
          <w:sz w:val="28"/>
          <w:szCs w:val="28"/>
        </w:rPr>
        <w:t>. И</w:t>
      </w:r>
      <w:r w:rsidR="003A23D2" w:rsidRPr="003A23D2">
        <w:rPr>
          <w:sz w:val="28"/>
          <w:szCs w:val="28"/>
        </w:rPr>
        <w:t xml:space="preserve"> разработано на основе Федерального закона от 24.06.99 № 120 «Об основах системы профилактики безнадзорности и правонарушений несовершеннолетних» и порядка,  утвержденного </w:t>
      </w:r>
      <w:r w:rsidR="003A23D2" w:rsidRPr="003A23D2">
        <w:rPr>
          <w:iCs/>
          <w:sz w:val="28"/>
          <w:szCs w:val="28"/>
        </w:rPr>
        <w:t xml:space="preserve">решением областной межведомственной комиссии по делам несовершеннолетних и защите их прав от 23.03.2007 №1 «О создании единого областного банка данных семей, находящихся в социально </w:t>
      </w:r>
      <w:r w:rsidR="003A23D2" w:rsidRPr="003513C7">
        <w:rPr>
          <w:iCs/>
          <w:sz w:val="28"/>
          <w:szCs w:val="28"/>
        </w:rPr>
        <w:t>опасном положении».</w:t>
      </w:r>
      <w:r w:rsidR="0021705B">
        <w:rPr>
          <w:iCs/>
          <w:sz w:val="28"/>
          <w:szCs w:val="28"/>
        </w:rPr>
        <w:t xml:space="preserve"> </w:t>
      </w:r>
      <w:r w:rsidR="00133B83" w:rsidRPr="003513C7">
        <w:rPr>
          <w:sz w:val="28"/>
          <w:szCs w:val="28"/>
        </w:rPr>
        <w:t xml:space="preserve">Постановление администрации Зерноградского района </w:t>
      </w:r>
      <w:r w:rsidR="003513C7" w:rsidRPr="003513C7">
        <w:rPr>
          <w:sz w:val="28"/>
          <w:szCs w:val="28"/>
        </w:rPr>
        <w:t>от 16.05.2013 № 297 «Об утверждении порядка формирования и предоставления сведений в единый районный банк данных семей, проживающих на территории Зерноградского района, находящихся в социально опасном положении».</w:t>
      </w:r>
    </w:p>
    <w:p w:rsidR="00FC234A" w:rsidRDefault="00FC234A" w:rsidP="00AF5B3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5B37">
        <w:rPr>
          <w:sz w:val="28"/>
          <w:szCs w:val="28"/>
        </w:rPr>
        <w:t xml:space="preserve">Постановка на внутришкольный учёт производится для осуществления </w:t>
      </w:r>
      <w:r w:rsidR="00B53918">
        <w:rPr>
          <w:sz w:val="28"/>
          <w:szCs w:val="28"/>
        </w:rPr>
        <w:t xml:space="preserve">корректирующей работы и создания единой системы по профилактике и объединению усилий контроля педагогического коллектива за семьями, находящимися в социально опасном положении. </w:t>
      </w:r>
    </w:p>
    <w:p w:rsidR="00FC234A" w:rsidRDefault="00FC234A" w:rsidP="00AF5B3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53918">
        <w:rPr>
          <w:sz w:val="28"/>
          <w:szCs w:val="28"/>
        </w:rPr>
        <w:t>Постановка на внутришкольный учёт и последующая профилактико-коррекционная деятельность используется с целью предупреждения асоциального поведения и предотвращения отрицательного влияния семьи на личн</w:t>
      </w:r>
      <w:r w:rsidR="00C205C0">
        <w:rPr>
          <w:sz w:val="28"/>
          <w:szCs w:val="28"/>
        </w:rPr>
        <w:t xml:space="preserve">ость </w:t>
      </w:r>
      <w:r w:rsidR="007E407A">
        <w:rPr>
          <w:sz w:val="28"/>
          <w:szCs w:val="28"/>
        </w:rPr>
        <w:t>учащегося</w:t>
      </w:r>
      <w:r w:rsidR="0021705B">
        <w:rPr>
          <w:sz w:val="28"/>
          <w:szCs w:val="28"/>
        </w:rPr>
        <w:t>,</w:t>
      </w:r>
      <w:r w:rsidR="007E407A">
        <w:rPr>
          <w:sz w:val="28"/>
          <w:szCs w:val="28"/>
        </w:rPr>
        <w:t xml:space="preserve"> воспитанника.</w:t>
      </w:r>
    </w:p>
    <w:p w:rsidR="00A34641" w:rsidRPr="00C205C0" w:rsidRDefault="004023E3" w:rsidP="00C205C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E407A">
        <w:rPr>
          <w:sz w:val="28"/>
          <w:szCs w:val="28"/>
        </w:rPr>
        <w:t>Выявление семей, находящихся в социально опасном положении, осуществляется на основе критериев отнесения семей к категории находящихся в социально опасном положении.</w:t>
      </w:r>
    </w:p>
    <w:p w:rsidR="00A34641" w:rsidRDefault="00A34641" w:rsidP="00AF5B37">
      <w:pPr>
        <w:ind w:left="540"/>
        <w:jc w:val="both"/>
        <w:rPr>
          <w:sz w:val="28"/>
          <w:szCs w:val="28"/>
        </w:rPr>
      </w:pPr>
    </w:p>
    <w:p w:rsidR="00A34641" w:rsidRDefault="00A34641" w:rsidP="00AF5B37">
      <w:pPr>
        <w:ind w:left="540"/>
        <w:jc w:val="both"/>
        <w:rPr>
          <w:sz w:val="28"/>
          <w:szCs w:val="28"/>
        </w:rPr>
      </w:pPr>
    </w:p>
    <w:p w:rsidR="004023E3" w:rsidRDefault="00FC234A" w:rsidP="004023E3">
      <w:pPr>
        <w:numPr>
          <w:ilvl w:val="0"/>
          <w:numId w:val="3"/>
        </w:numPr>
        <w:tabs>
          <w:tab w:val="clear" w:pos="4500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отнесения семей к категории</w:t>
      </w:r>
      <w:r w:rsidR="004023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находящихся </w:t>
      </w:r>
    </w:p>
    <w:p w:rsidR="00FC234A" w:rsidRDefault="00FC234A" w:rsidP="0040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социально опасном положении</w:t>
      </w:r>
    </w:p>
    <w:p w:rsidR="007E407A" w:rsidRPr="002B4B18" w:rsidRDefault="007E407A" w:rsidP="007E407A">
      <w:pPr>
        <w:numPr>
          <w:ilvl w:val="1"/>
          <w:numId w:val="3"/>
        </w:numPr>
        <w:ind w:left="540"/>
        <w:rPr>
          <w:iCs/>
          <w:sz w:val="28"/>
          <w:szCs w:val="28"/>
        </w:rPr>
      </w:pPr>
    </w:p>
    <w:p w:rsidR="00FC234A" w:rsidRPr="002B4B18" w:rsidRDefault="007E407A" w:rsidP="007E407A">
      <w:pPr>
        <w:numPr>
          <w:ilvl w:val="1"/>
          <w:numId w:val="3"/>
        </w:numPr>
        <w:ind w:left="540"/>
        <w:rPr>
          <w:iCs/>
          <w:sz w:val="28"/>
          <w:szCs w:val="28"/>
        </w:rPr>
      </w:pPr>
      <w:r w:rsidRPr="002B4B18">
        <w:rPr>
          <w:iCs/>
          <w:sz w:val="28"/>
          <w:szCs w:val="28"/>
        </w:rPr>
        <w:lastRenderedPageBreak/>
        <w:t xml:space="preserve">2.1.  </w:t>
      </w:r>
      <w:r w:rsidR="00133B83" w:rsidRPr="002B4B18">
        <w:rPr>
          <w:iCs/>
          <w:sz w:val="28"/>
          <w:szCs w:val="28"/>
        </w:rPr>
        <w:t>Н</w:t>
      </w:r>
      <w:r w:rsidRPr="002B4B18">
        <w:rPr>
          <w:iCs/>
          <w:sz w:val="28"/>
          <w:szCs w:val="28"/>
        </w:rPr>
        <w:t>еисполнение родителями обязанностей по воспитанию и жизнеобеспечению несовершеннолетних:</w:t>
      </w:r>
    </w:p>
    <w:p w:rsidR="00FC234A" w:rsidRPr="00520774" w:rsidRDefault="00FC234A" w:rsidP="00520774">
      <w:pPr>
        <w:numPr>
          <w:ilvl w:val="1"/>
          <w:numId w:val="3"/>
        </w:numPr>
        <w:ind w:left="54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- отсутствие у несовершеннолетнего необходимой одежды;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отсутствие регулярного питания;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несоблюдение санитарно-гигиенических требований и норм по уходу за несовершеннолетним; в жилом помещении;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принуждение ребенка выполнять работу, не соответствующую его возможностям.</w:t>
      </w:r>
    </w:p>
    <w:p w:rsidR="00520774" w:rsidRDefault="00FC234A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отказ от необходимого медицинского обслуживания несовершеннолетних</w:t>
      </w:r>
      <w:r w:rsidR="00520774">
        <w:rPr>
          <w:sz w:val="28"/>
          <w:szCs w:val="28"/>
        </w:rPr>
        <w:t xml:space="preserve">. </w:t>
      </w:r>
    </w:p>
    <w:p w:rsidR="00FC234A" w:rsidRPr="002B4B18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 w:rsidRPr="002B4B18">
        <w:rPr>
          <w:iCs/>
          <w:sz w:val="28"/>
          <w:szCs w:val="28"/>
        </w:rPr>
        <w:t>2.2. Отсутствие контроля</w:t>
      </w:r>
      <w:r w:rsidR="00133B83" w:rsidRPr="002B4B18">
        <w:rPr>
          <w:iCs/>
          <w:sz w:val="28"/>
          <w:szCs w:val="28"/>
        </w:rPr>
        <w:t xml:space="preserve">со стороны родителей </w:t>
      </w:r>
      <w:r w:rsidRPr="002B4B18">
        <w:rPr>
          <w:iCs/>
          <w:sz w:val="28"/>
          <w:szCs w:val="28"/>
        </w:rPr>
        <w:t>за  обучением ребенка:</w:t>
      </w:r>
    </w:p>
    <w:p w:rsidR="00FC234A" w:rsidRDefault="00FC234A" w:rsidP="00520774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систематические пропуски школьных занятий без уважительной причины;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отсутствие связи родителей со школой;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отсутствие контроля поведения, местонахождения детей.</w:t>
      </w:r>
    </w:p>
    <w:p w:rsidR="00FC234A" w:rsidRPr="002B4B18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 w:rsidRPr="002B4B18">
        <w:rPr>
          <w:iCs/>
          <w:sz w:val="28"/>
          <w:szCs w:val="28"/>
        </w:rPr>
        <w:t>2.3.  Жестокое обращение с детьми со стороны членов семьи: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причинение физического, психического, морального вреда (в том числе – применение способов воспитания, основанных на пренебрежительном, жестоком, грубом, унижающем человеческое достоинство обращении);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применение различных форм насилия.</w:t>
      </w:r>
    </w:p>
    <w:p w:rsidR="00FC234A" w:rsidRPr="002B4B18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 w:rsidRPr="002B4B18">
        <w:rPr>
          <w:iCs/>
          <w:sz w:val="28"/>
          <w:szCs w:val="28"/>
        </w:rPr>
        <w:t>2.4. Вовлечение детей в противоправные действия.</w:t>
      </w:r>
    </w:p>
    <w:p w:rsidR="00FC234A" w:rsidRPr="002B4B18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 w:rsidRPr="002B4B18">
        <w:rPr>
          <w:iCs/>
          <w:sz w:val="28"/>
          <w:szCs w:val="28"/>
        </w:rPr>
        <w:t>2.4.1.  Вовлечение детей в совершение антиобщественных действий: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употребление спиртных напитков;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употребление психоактивных веществ;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занятие бродяжничеством;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занятие </w:t>
      </w:r>
      <w:proofErr w:type="gramStart"/>
      <w:r>
        <w:rPr>
          <w:iCs/>
          <w:sz w:val="28"/>
          <w:szCs w:val="28"/>
        </w:rPr>
        <w:t>попрошайничеством</w:t>
      </w:r>
      <w:proofErr w:type="gramEnd"/>
      <w:r>
        <w:rPr>
          <w:iCs/>
          <w:sz w:val="28"/>
          <w:szCs w:val="28"/>
        </w:rPr>
        <w:t>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занятие проституцией;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другие правонарушения.</w:t>
      </w:r>
    </w:p>
    <w:p w:rsidR="00FC234A" w:rsidRPr="002B4B18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 w:rsidRPr="002B4B18">
        <w:rPr>
          <w:iCs/>
          <w:sz w:val="28"/>
          <w:szCs w:val="28"/>
        </w:rPr>
        <w:t>2.4.2. Вовлечение детей в совершение преступлений.</w:t>
      </w:r>
    </w:p>
    <w:p w:rsidR="00FC234A" w:rsidRPr="002B4B18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 w:rsidRPr="002B4B18">
        <w:rPr>
          <w:iCs/>
          <w:sz w:val="28"/>
          <w:szCs w:val="28"/>
        </w:rPr>
        <w:t>2.5. Отрицательное влияние родителей на поведение и развитие детей: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алкоголизм, наркомания, токсикомания одного (обоих) родителей;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асоциальный образ жизни одного (обоих) родителей;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деструктивные эмоционально-конфликтные отношения супругов, родителей и детей;</w:t>
      </w:r>
    </w:p>
    <w:p w:rsidR="00FC234A" w:rsidRDefault="00FC234A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антиобщественные установки и ориентации;</w:t>
      </w:r>
    </w:p>
    <w:p w:rsidR="00FC234A" w:rsidRDefault="00E075F2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C234A">
        <w:rPr>
          <w:iCs/>
          <w:sz w:val="28"/>
          <w:szCs w:val="28"/>
        </w:rPr>
        <w:t>психологическая неустойчивость родителей, склонность к суицидам, депрессиям.</w:t>
      </w:r>
    </w:p>
    <w:p w:rsidR="00A34641" w:rsidRDefault="00A34641" w:rsidP="00AF5B37">
      <w:pPr>
        <w:tabs>
          <w:tab w:val="left" w:pos="0"/>
        </w:tabs>
        <w:ind w:left="540"/>
        <w:jc w:val="both"/>
        <w:rPr>
          <w:iCs/>
          <w:sz w:val="28"/>
          <w:szCs w:val="28"/>
        </w:rPr>
      </w:pPr>
    </w:p>
    <w:p w:rsidR="00FC234A" w:rsidRDefault="002B4B18" w:rsidP="00AF1560">
      <w:pPr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</w:t>
      </w:r>
    </w:p>
    <w:p w:rsidR="00520774" w:rsidRDefault="00520774" w:rsidP="00AF5B37">
      <w:pPr>
        <w:numPr>
          <w:ilvl w:val="1"/>
          <w:numId w:val="3"/>
        </w:numPr>
        <w:tabs>
          <w:tab w:val="left" w:pos="0"/>
        </w:tabs>
        <w:ind w:left="540"/>
        <w:jc w:val="both"/>
        <w:rPr>
          <w:sz w:val="28"/>
          <w:szCs w:val="28"/>
        </w:rPr>
      </w:pPr>
    </w:p>
    <w:p w:rsidR="00FC234A" w:rsidRDefault="00AF1560" w:rsidP="00AF5B37">
      <w:pPr>
        <w:numPr>
          <w:ilvl w:val="1"/>
          <w:numId w:val="3"/>
        </w:num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3.1. Создание единого</w:t>
      </w:r>
      <w:r w:rsidR="00FC234A">
        <w:rPr>
          <w:sz w:val="28"/>
          <w:szCs w:val="28"/>
        </w:rPr>
        <w:t xml:space="preserve"> информационно-правового пространства для орга</w:t>
      </w:r>
      <w:r>
        <w:rPr>
          <w:sz w:val="28"/>
          <w:szCs w:val="28"/>
        </w:rPr>
        <w:t>низации работы с</w:t>
      </w:r>
      <w:r w:rsidR="00FC234A">
        <w:rPr>
          <w:sz w:val="28"/>
          <w:szCs w:val="28"/>
        </w:rPr>
        <w:t xml:space="preserve"> семьями, находящимися в социально опасном положении;</w:t>
      </w:r>
    </w:p>
    <w:p w:rsidR="00FC234A" w:rsidRDefault="00FC234A" w:rsidP="00AF5B37">
      <w:pPr>
        <w:numPr>
          <w:ilvl w:val="1"/>
          <w:numId w:val="3"/>
        </w:num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 условий для реабилитации, социальной адаптации и развития семьи как важнейшего социального института;</w:t>
      </w:r>
    </w:p>
    <w:p w:rsidR="00FC234A" w:rsidRDefault="00FC234A" w:rsidP="00AF5B37">
      <w:pPr>
        <w:numPr>
          <w:ilvl w:val="1"/>
          <w:numId w:val="3"/>
        </w:num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Профилактика правонарушений, семейного неблагополучия, социального сиротства,  беспризорности и  безнадзорности </w:t>
      </w:r>
      <w:r w:rsidR="00AF1560">
        <w:rPr>
          <w:sz w:val="28"/>
          <w:szCs w:val="28"/>
        </w:rPr>
        <w:t xml:space="preserve">по отношению к </w:t>
      </w:r>
      <w:r>
        <w:rPr>
          <w:sz w:val="28"/>
          <w:szCs w:val="28"/>
        </w:rPr>
        <w:t>несовер</w:t>
      </w:r>
      <w:r w:rsidR="00520774">
        <w:rPr>
          <w:sz w:val="28"/>
          <w:szCs w:val="28"/>
        </w:rPr>
        <w:t xml:space="preserve">шеннолетним </w:t>
      </w:r>
      <w:r w:rsidR="00C205C0">
        <w:rPr>
          <w:sz w:val="28"/>
          <w:szCs w:val="28"/>
        </w:rPr>
        <w:t>уча</w:t>
      </w:r>
      <w:r w:rsidR="00520774">
        <w:rPr>
          <w:sz w:val="28"/>
          <w:szCs w:val="28"/>
        </w:rPr>
        <w:t>щимся</w:t>
      </w:r>
      <w:r w:rsidR="00133B83">
        <w:rPr>
          <w:sz w:val="28"/>
          <w:szCs w:val="28"/>
        </w:rPr>
        <w:t>,</w:t>
      </w:r>
      <w:r w:rsidR="0021705B">
        <w:rPr>
          <w:sz w:val="28"/>
          <w:szCs w:val="28"/>
        </w:rPr>
        <w:t xml:space="preserve"> </w:t>
      </w:r>
      <w:r w:rsidR="00AF1560">
        <w:rPr>
          <w:sz w:val="28"/>
          <w:szCs w:val="28"/>
        </w:rPr>
        <w:t xml:space="preserve">воспитанникам </w:t>
      </w:r>
      <w:r w:rsidR="00133B83">
        <w:rPr>
          <w:sz w:val="28"/>
          <w:szCs w:val="28"/>
        </w:rPr>
        <w:t>ГКОУ РО «Зерноградская специальная школа-интернат»</w:t>
      </w:r>
      <w:r w:rsidR="00AF1560">
        <w:rPr>
          <w:sz w:val="28"/>
          <w:szCs w:val="28"/>
        </w:rPr>
        <w:t>;</w:t>
      </w:r>
    </w:p>
    <w:p w:rsidR="00E85F82" w:rsidRDefault="00FC234A" w:rsidP="002B4B18">
      <w:pPr>
        <w:numPr>
          <w:ilvl w:val="1"/>
          <w:numId w:val="3"/>
        </w:numPr>
        <w:tabs>
          <w:tab w:val="left" w:pos="0"/>
        </w:tabs>
        <w:ind w:left="540"/>
        <w:jc w:val="both"/>
        <w:rPr>
          <w:sz w:val="28"/>
          <w:szCs w:val="28"/>
        </w:rPr>
      </w:pPr>
      <w:r w:rsidRPr="00E85F82">
        <w:rPr>
          <w:sz w:val="28"/>
          <w:szCs w:val="28"/>
        </w:rPr>
        <w:t>3.4. Обеспечение прав и законных интересов несовершеннолетних.</w:t>
      </w:r>
    </w:p>
    <w:p w:rsidR="00FC234A" w:rsidRPr="00E85F82" w:rsidRDefault="002B4B18" w:rsidP="002B4B18">
      <w:pPr>
        <w:numPr>
          <w:ilvl w:val="1"/>
          <w:numId w:val="3"/>
        </w:numPr>
        <w:tabs>
          <w:tab w:val="left" w:pos="0"/>
        </w:tabs>
        <w:ind w:left="540"/>
        <w:jc w:val="both"/>
        <w:rPr>
          <w:sz w:val="28"/>
          <w:szCs w:val="28"/>
        </w:rPr>
      </w:pPr>
      <w:r w:rsidRPr="00E85F82">
        <w:rPr>
          <w:sz w:val="28"/>
          <w:szCs w:val="28"/>
        </w:rPr>
        <w:lastRenderedPageBreak/>
        <w:t xml:space="preserve">3.5. </w:t>
      </w:r>
      <w:r w:rsidR="00FC234A" w:rsidRPr="00E85F82">
        <w:rPr>
          <w:sz w:val="28"/>
          <w:szCs w:val="28"/>
        </w:rPr>
        <w:t>Оперативное выявление фактов нарушения прав и законны</w:t>
      </w:r>
      <w:r w:rsidR="00AF1560" w:rsidRPr="00E85F82">
        <w:rPr>
          <w:sz w:val="28"/>
          <w:szCs w:val="28"/>
        </w:rPr>
        <w:t>х интересов несовершеннолетних вих семьях</w:t>
      </w:r>
      <w:r w:rsidR="00FC234A" w:rsidRPr="00E85F82">
        <w:rPr>
          <w:sz w:val="28"/>
          <w:szCs w:val="28"/>
        </w:rPr>
        <w:t>, принятие мер по восстановлению нарушенных прав;</w:t>
      </w:r>
    </w:p>
    <w:p w:rsidR="00FC234A" w:rsidRDefault="002B4B18" w:rsidP="00AF5B3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C234A">
        <w:rPr>
          <w:sz w:val="28"/>
          <w:szCs w:val="28"/>
        </w:rPr>
        <w:t xml:space="preserve"> Выявление и анализ причин и условий, способст</w:t>
      </w:r>
      <w:r w:rsidR="00AF1560">
        <w:rPr>
          <w:sz w:val="28"/>
          <w:szCs w:val="28"/>
        </w:rPr>
        <w:t>вующих семейному неблагополучию и</w:t>
      </w:r>
      <w:r w:rsidR="00FC234A">
        <w:rPr>
          <w:sz w:val="28"/>
          <w:szCs w:val="28"/>
        </w:rPr>
        <w:t xml:space="preserve">  их устранение;</w:t>
      </w:r>
    </w:p>
    <w:p w:rsidR="00FC234A" w:rsidRDefault="002B4B18" w:rsidP="00AF5B3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C234A">
        <w:rPr>
          <w:sz w:val="28"/>
          <w:szCs w:val="28"/>
        </w:rPr>
        <w:t xml:space="preserve">. </w:t>
      </w:r>
      <w:r w:rsidR="004B349C">
        <w:rPr>
          <w:sz w:val="28"/>
          <w:szCs w:val="28"/>
        </w:rPr>
        <w:t>Оказание несовершеннолетнему и семье психологической и педагогической помощи</w:t>
      </w:r>
      <w:r w:rsidR="007834C1">
        <w:rPr>
          <w:sz w:val="28"/>
          <w:szCs w:val="28"/>
        </w:rPr>
        <w:t>.</w:t>
      </w:r>
    </w:p>
    <w:p w:rsidR="00FC234A" w:rsidRDefault="00FC234A" w:rsidP="00DB0B85">
      <w:pPr>
        <w:rPr>
          <w:b/>
          <w:sz w:val="28"/>
          <w:szCs w:val="28"/>
        </w:rPr>
      </w:pPr>
    </w:p>
    <w:p w:rsidR="00FC234A" w:rsidRDefault="00E85F82" w:rsidP="00AF5B3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C234A">
        <w:rPr>
          <w:b/>
          <w:sz w:val="28"/>
          <w:szCs w:val="28"/>
        </w:rPr>
        <w:t xml:space="preserve">. Механизм выявления  семей, находящихся в социально опасном положении, и организация учета информации о семьях в </w:t>
      </w:r>
      <w:r w:rsidR="007834C1">
        <w:rPr>
          <w:b/>
          <w:sz w:val="28"/>
          <w:szCs w:val="28"/>
        </w:rPr>
        <w:t>школьном</w:t>
      </w:r>
      <w:r w:rsidR="00FC234A">
        <w:rPr>
          <w:b/>
          <w:sz w:val="28"/>
          <w:szCs w:val="28"/>
        </w:rPr>
        <w:t xml:space="preserve"> банке данных</w:t>
      </w:r>
    </w:p>
    <w:p w:rsidR="00DB0B85" w:rsidRDefault="00DB0B85" w:rsidP="00AF5B37">
      <w:pPr>
        <w:ind w:left="540"/>
        <w:jc w:val="center"/>
        <w:rPr>
          <w:b/>
          <w:sz w:val="28"/>
          <w:szCs w:val="28"/>
        </w:rPr>
      </w:pPr>
    </w:p>
    <w:p w:rsidR="00FC234A" w:rsidRDefault="00E85F82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C1">
        <w:rPr>
          <w:sz w:val="28"/>
          <w:szCs w:val="28"/>
        </w:rPr>
        <w:t>.1. Внутришкольный</w:t>
      </w:r>
      <w:r w:rsidR="00FC234A">
        <w:rPr>
          <w:sz w:val="28"/>
          <w:szCs w:val="28"/>
        </w:rPr>
        <w:t xml:space="preserve"> банк данных формируется на основе сведений о выявленных семь</w:t>
      </w:r>
      <w:r w:rsidR="007834C1">
        <w:rPr>
          <w:sz w:val="28"/>
          <w:szCs w:val="28"/>
        </w:rPr>
        <w:t>ях, представляемых классными руководителями и воспитателями школы-интерната</w:t>
      </w:r>
      <w:r w:rsidR="00C205C0">
        <w:rPr>
          <w:sz w:val="28"/>
          <w:szCs w:val="28"/>
        </w:rPr>
        <w:t>,</w:t>
      </w:r>
      <w:r w:rsidR="007834C1">
        <w:rPr>
          <w:sz w:val="28"/>
          <w:szCs w:val="28"/>
        </w:rPr>
        <w:t xml:space="preserve"> и пополняется по мере поступления сведений о вновь выявленных семьях</w:t>
      </w:r>
      <w:r w:rsidR="00050F83">
        <w:rPr>
          <w:sz w:val="28"/>
          <w:szCs w:val="28"/>
        </w:rPr>
        <w:t>.</w:t>
      </w:r>
    </w:p>
    <w:p w:rsidR="003F7639" w:rsidRDefault="00E85F82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C1">
        <w:rPr>
          <w:sz w:val="28"/>
          <w:szCs w:val="28"/>
        </w:rPr>
        <w:t>.2</w:t>
      </w:r>
      <w:r w:rsidR="00FC234A">
        <w:rPr>
          <w:sz w:val="28"/>
          <w:szCs w:val="28"/>
        </w:rPr>
        <w:t>. Выявление семей, находящихся в социально опасном положении проводится</w:t>
      </w:r>
      <w:r w:rsidR="00050F83">
        <w:rPr>
          <w:sz w:val="28"/>
          <w:szCs w:val="28"/>
        </w:rPr>
        <w:t xml:space="preserve"> психологом школы, социальным педагогом,   классными руководителями, воспитателям и в том числе с использованием информации, </w:t>
      </w:r>
      <w:r w:rsidR="003F7639">
        <w:rPr>
          <w:sz w:val="28"/>
          <w:szCs w:val="28"/>
        </w:rPr>
        <w:t>полученной от населения.</w:t>
      </w:r>
    </w:p>
    <w:p w:rsidR="00FC234A" w:rsidRDefault="00E85F82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639">
        <w:rPr>
          <w:sz w:val="28"/>
          <w:szCs w:val="28"/>
        </w:rPr>
        <w:t>.3</w:t>
      </w:r>
      <w:r w:rsidR="00FC234A">
        <w:rPr>
          <w:sz w:val="28"/>
          <w:szCs w:val="28"/>
        </w:rPr>
        <w:t xml:space="preserve">. Основаниями для включения семей в </w:t>
      </w:r>
      <w:r w:rsidR="003F7639">
        <w:rPr>
          <w:sz w:val="28"/>
          <w:szCs w:val="28"/>
        </w:rPr>
        <w:t xml:space="preserve">внутришкольный </w:t>
      </w:r>
      <w:r w:rsidR="00FC234A">
        <w:rPr>
          <w:sz w:val="28"/>
          <w:szCs w:val="28"/>
        </w:rPr>
        <w:t>банк данных являются следующие документы:</w:t>
      </w:r>
    </w:p>
    <w:p w:rsidR="00FC234A" w:rsidRDefault="003F7639" w:rsidP="00AF5B3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C234A">
        <w:rPr>
          <w:rFonts w:ascii="Times New Roman" w:hAnsi="Times New Roman" w:cs="Times New Roman"/>
          <w:sz w:val="28"/>
          <w:szCs w:val="28"/>
        </w:rPr>
        <w:t>заявление несовершеннолетнего либо его родителей или законных представителей;</w:t>
      </w:r>
    </w:p>
    <w:p w:rsidR="00FC234A" w:rsidRDefault="00FC234A" w:rsidP="00AF5B3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приговор, определение или постановление суда;</w:t>
      </w:r>
    </w:p>
    <w:p w:rsidR="003F7639" w:rsidRDefault="00FC234A" w:rsidP="00AF5B3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 комиссии по делам несо</w:t>
      </w:r>
      <w:r w:rsidR="003F7639"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9C2963" w:rsidRDefault="003F7639" w:rsidP="009C296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акты обследования жилищно-бытовых условий семьи</w:t>
      </w:r>
      <w:r w:rsidR="009C2963">
        <w:rPr>
          <w:rFonts w:ascii="Times New Roman" w:hAnsi="Times New Roman" w:cs="Times New Roman"/>
          <w:sz w:val="28"/>
          <w:szCs w:val="28"/>
        </w:rPr>
        <w:t>.</w:t>
      </w:r>
    </w:p>
    <w:p w:rsidR="003F7639" w:rsidRDefault="003F7639" w:rsidP="00AF5B3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5C0" w:rsidRPr="00BB156E" w:rsidRDefault="00E85F82" w:rsidP="00133B83">
      <w:pPr>
        <w:ind w:firstLine="540"/>
        <w:jc w:val="center"/>
        <w:rPr>
          <w:bCs/>
        </w:rPr>
      </w:pPr>
      <w:r>
        <w:rPr>
          <w:sz w:val="28"/>
          <w:szCs w:val="28"/>
        </w:rPr>
        <w:t>4</w:t>
      </w:r>
      <w:r w:rsidR="009C2963">
        <w:rPr>
          <w:sz w:val="28"/>
          <w:szCs w:val="28"/>
        </w:rPr>
        <w:t>.</w:t>
      </w:r>
      <w:r w:rsidR="00133B83">
        <w:rPr>
          <w:sz w:val="28"/>
          <w:szCs w:val="28"/>
        </w:rPr>
        <w:t>4</w:t>
      </w:r>
      <w:r w:rsidR="009C2963">
        <w:rPr>
          <w:sz w:val="28"/>
          <w:szCs w:val="28"/>
        </w:rPr>
        <w:t xml:space="preserve">.   Администрация </w:t>
      </w:r>
      <w:r w:rsidR="00C205C0" w:rsidRPr="00BB156E">
        <w:rPr>
          <w:bCs/>
        </w:rPr>
        <w:t>ГКОУ РО «</w:t>
      </w:r>
      <w:r w:rsidR="00C205C0" w:rsidRPr="00C205C0">
        <w:rPr>
          <w:bCs/>
          <w:sz w:val="28"/>
          <w:szCs w:val="28"/>
        </w:rPr>
        <w:t>Зерноградск</w:t>
      </w:r>
      <w:r w:rsidR="005C3DCD">
        <w:rPr>
          <w:bCs/>
          <w:sz w:val="28"/>
          <w:szCs w:val="28"/>
        </w:rPr>
        <w:t>ая</w:t>
      </w:r>
      <w:r w:rsidR="00C205C0" w:rsidRPr="00C205C0">
        <w:rPr>
          <w:bCs/>
          <w:sz w:val="28"/>
          <w:szCs w:val="28"/>
        </w:rPr>
        <w:t xml:space="preserve">  специальн</w:t>
      </w:r>
      <w:r w:rsidR="005C3DCD">
        <w:rPr>
          <w:bCs/>
          <w:sz w:val="28"/>
          <w:szCs w:val="28"/>
        </w:rPr>
        <w:t>ая</w:t>
      </w:r>
      <w:r w:rsidR="00C205C0" w:rsidRPr="00C205C0">
        <w:rPr>
          <w:bCs/>
          <w:sz w:val="28"/>
          <w:szCs w:val="28"/>
        </w:rPr>
        <w:t xml:space="preserve"> школ</w:t>
      </w:r>
      <w:r w:rsidR="005C3DCD">
        <w:rPr>
          <w:bCs/>
          <w:sz w:val="28"/>
          <w:szCs w:val="28"/>
        </w:rPr>
        <w:t>а</w:t>
      </w:r>
      <w:r w:rsidR="00C205C0" w:rsidRPr="00C205C0">
        <w:rPr>
          <w:bCs/>
          <w:sz w:val="28"/>
          <w:szCs w:val="28"/>
        </w:rPr>
        <w:t>-интернат</w:t>
      </w:r>
      <w:r w:rsidR="00C205C0">
        <w:rPr>
          <w:bCs/>
          <w:sz w:val="28"/>
          <w:szCs w:val="28"/>
        </w:rPr>
        <w:t>»</w:t>
      </w:r>
    </w:p>
    <w:p w:rsidR="00A34641" w:rsidRPr="00C205C0" w:rsidRDefault="009C2963" w:rsidP="00C205C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психологом и социальным педагогом </w:t>
      </w:r>
      <w:r w:rsidR="00FC234A">
        <w:rPr>
          <w:rFonts w:ascii="Times New Roman" w:hAnsi="Times New Roman" w:cs="Times New Roman"/>
          <w:sz w:val="28"/>
          <w:szCs w:val="28"/>
        </w:rPr>
        <w:t xml:space="preserve"> в 5-дневный срок со дня обнаружения обстоя</w:t>
      </w:r>
      <w:r>
        <w:rPr>
          <w:rFonts w:ascii="Times New Roman" w:hAnsi="Times New Roman" w:cs="Times New Roman"/>
          <w:sz w:val="28"/>
          <w:szCs w:val="28"/>
        </w:rPr>
        <w:t>тельств, в вышеуказанных пунктах</w:t>
      </w:r>
      <w:r w:rsidR="00FC234A">
        <w:rPr>
          <w:rFonts w:ascii="Times New Roman" w:hAnsi="Times New Roman" w:cs="Times New Roman"/>
          <w:sz w:val="28"/>
          <w:szCs w:val="28"/>
        </w:rPr>
        <w:t xml:space="preserve">, организуют проверку фактов. </w:t>
      </w:r>
    </w:p>
    <w:p w:rsidR="00A34641" w:rsidRDefault="00A34641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FC234A" w:rsidRDefault="004E2395" w:rsidP="00AF5B37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34A">
        <w:rPr>
          <w:sz w:val="28"/>
          <w:szCs w:val="28"/>
        </w:rPr>
        <w:t>В случае выявления обстоятельств, создающих угрозу жизни и здоровью нес</w:t>
      </w:r>
      <w:r w:rsidR="009C2963">
        <w:rPr>
          <w:sz w:val="28"/>
          <w:szCs w:val="28"/>
        </w:rPr>
        <w:t>овершеннолетних</w:t>
      </w:r>
      <w:r w:rsidR="00DB0B85">
        <w:rPr>
          <w:sz w:val="28"/>
          <w:szCs w:val="28"/>
        </w:rPr>
        <w:t>, администрация школы-интерната</w:t>
      </w:r>
      <w:r w:rsidR="00FC234A">
        <w:rPr>
          <w:sz w:val="28"/>
          <w:szCs w:val="28"/>
        </w:rPr>
        <w:t xml:space="preserve"> в срочном порядке направляют материалы в правоохранительные органы, органы здравоохранения, органы опеки и попечительства для принятия соответствующих решений.</w:t>
      </w:r>
    </w:p>
    <w:p w:rsidR="00FC234A" w:rsidRDefault="00FC234A" w:rsidP="00DB0B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234A" w:rsidRDefault="00FC234A" w:rsidP="00AF5B37">
      <w:pPr>
        <w:ind w:left="540"/>
        <w:jc w:val="center"/>
        <w:rPr>
          <w:b/>
          <w:sz w:val="28"/>
          <w:szCs w:val="28"/>
        </w:rPr>
      </w:pPr>
    </w:p>
    <w:p w:rsidR="00FC234A" w:rsidRDefault="00FC234A" w:rsidP="001F378E"/>
    <w:sectPr w:rsidR="00FC234A" w:rsidSect="00E85F82">
      <w:pgSz w:w="11906" w:h="16838"/>
      <w:pgMar w:top="851" w:right="680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34" w:rsidRDefault="00516634" w:rsidP="004023E3">
      <w:r>
        <w:separator/>
      </w:r>
    </w:p>
  </w:endnote>
  <w:endnote w:type="continuationSeparator" w:id="0">
    <w:p w:rsidR="00516634" w:rsidRDefault="00516634" w:rsidP="004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34" w:rsidRDefault="00516634" w:rsidP="004023E3">
      <w:r>
        <w:separator/>
      </w:r>
    </w:p>
  </w:footnote>
  <w:footnote w:type="continuationSeparator" w:id="0">
    <w:p w:rsidR="00516634" w:rsidRDefault="00516634" w:rsidP="0040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262DD7"/>
    <w:multiLevelType w:val="hybridMultilevel"/>
    <w:tmpl w:val="86E8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409F1"/>
    <w:multiLevelType w:val="hybridMultilevel"/>
    <w:tmpl w:val="89A8928E"/>
    <w:lvl w:ilvl="0" w:tplc="A73064D4">
      <w:start w:val="3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">
    <w:nsid w:val="1BA822B1"/>
    <w:multiLevelType w:val="hybridMultilevel"/>
    <w:tmpl w:val="310C2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246BD"/>
    <w:multiLevelType w:val="hybridMultilevel"/>
    <w:tmpl w:val="1518A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17386"/>
    <w:multiLevelType w:val="hybridMultilevel"/>
    <w:tmpl w:val="5BDC6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C364F"/>
    <w:multiLevelType w:val="hybridMultilevel"/>
    <w:tmpl w:val="4484C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34A"/>
    <w:rsid w:val="00050F83"/>
    <w:rsid w:val="000709C1"/>
    <w:rsid w:val="0008274C"/>
    <w:rsid w:val="000E6ED4"/>
    <w:rsid w:val="0010128D"/>
    <w:rsid w:val="00107462"/>
    <w:rsid w:val="00113C12"/>
    <w:rsid w:val="00133B83"/>
    <w:rsid w:val="0013486B"/>
    <w:rsid w:val="00155E0B"/>
    <w:rsid w:val="001878CB"/>
    <w:rsid w:val="001C2DE0"/>
    <w:rsid w:val="001F378E"/>
    <w:rsid w:val="0021705B"/>
    <w:rsid w:val="0023540F"/>
    <w:rsid w:val="00236286"/>
    <w:rsid w:val="00253274"/>
    <w:rsid w:val="002532AA"/>
    <w:rsid w:val="00285DAC"/>
    <w:rsid w:val="00293291"/>
    <w:rsid w:val="002B4B18"/>
    <w:rsid w:val="003042F6"/>
    <w:rsid w:val="00316B51"/>
    <w:rsid w:val="00345F08"/>
    <w:rsid w:val="003513C7"/>
    <w:rsid w:val="00365DC1"/>
    <w:rsid w:val="003A23D2"/>
    <w:rsid w:val="003F1859"/>
    <w:rsid w:val="003F7639"/>
    <w:rsid w:val="004023E3"/>
    <w:rsid w:val="00405510"/>
    <w:rsid w:val="00410BCD"/>
    <w:rsid w:val="00411A55"/>
    <w:rsid w:val="00437F84"/>
    <w:rsid w:val="00442F98"/>
    <w:rsid w:val="00462612"/>
    <w:rsid w:val="004A2CF1"/>
    <w:rsid w:val="004B349C"/>
    <w:rsid w:val="004D6554"/>
    <w:rsid w:val="004E2395"/>
    <w:rsid w:val="004E45B2"/>
    <w:rsid w:val="004F713B"/>
    <w:rsid w:val="0051549B"/>
    <w:rsid w:val="00516634"/>
    <w:rsid w:val="00520774"/>
    <w:rsid w:val="00527AC8"/>
    <w:rsid w:val="00590EAE"/>
    <w:rsid w:val="005C3DCD"/>
    <w:rsid w:val="005C4BC1"/>
    <w:rsid w:val="006510A2"/>
    <w:rsid w:val="006646BB"/>
    <w:rsid w:val="006A5F25"/>
    <w:rsid w:val="00727E4C"/>
    <w:rsid w:val="00740C15"/>
    <w:rsid w:val="00777CED"/>
    <w:rsid w:val="007834C1"/>
    <w:rsid w:val="007E407A"/>
    <w:rsid w:val="008915E2"/>
    <w:rsid w:val="008B091F"/>
    <w:rsid w:val="008C60C0"/>
    <w:rsid w:val="008D1707"/>
    <w:rsid w:val="00965704"/>
    <w:rsid w:val="00966BF6"/>
    <w:rsid w:val="00972B5D"/>
    <w:rsid w:val="00982349"/>
    <w:rsid w:val="009C2963"/>
    <w:rsid w:val="009D2B10"/>
    <w:rsid w:val="009E20C5"/>
    <w:rsid w:val="00A03596"/>
    <w:rsid w:val="00A15CCA"/>
    <w:rsid w:val="00A3058B"/>
    <w:rsid w:val="00A34641"/>
    <w:rsid w:val="00AA6E3E"/>
    <w:rsid w:val="00AD5D9F"/>
    <w:rsid w:val="00AF1560"/>
    <w:rsid w:val="00AF1FBF"/>
    <w:rsid w:val="00AF5B37"/>
    <w:rsid w:val="00B363F8"/>
    <w:rsid w:val="00B53918"/>
    <w:rsid w:val="00B82CC4"/>
    <w:rsid w:val="00BC44E4"/>
    <w:rsid w:val="00C205C0"/>
    <w:rsid w:val="00C612F5"/>
    <w:rsid w:val="00C74314"/>
    <w:rsid w:val="00CF3DB1"/>
    <w:rsid w:val="00D477CC"/>
    <w:rsid w:val="00D752F3"/>
    <w:rsid w:val="00DB0B85"/>
    <w:rsid w:val="00DD112A"/>
    <w:rsid w:val="00E075F2"/>
    <w:rsid w:val="00E20F91"/>
    <w:rsid w:val="00E85F82"/>
    <w:rsid w:val="00EB7E98"/>
    <w:rsid w:val="00F055F9"/>
    <w:rsid w:val="00F656EB"/>
    <w:rsid w:val="00F9684B"/>
    <w:rsid w:val="00F969D4"/>
    <w:rsid w:val="00FB6B87"/>
    <w:rsid w:val="00FC234A"/>
    <w:rsid w:val="00FE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34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34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C234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rsid w:val="00FC2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E20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02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3E3"/>
    <w:rPr>
      <w:sz w:val="24"/>
      <w:szCs w:val="24"/>
      <w:lang w:eastAsia="ar-SA"/>
    </w:rPr>
  </w:style>
  <w:style w:type="paragraph" w:styleId="a6">
    <w:name w:val="footer"/>
    <w:basedOn w:val="a"/>
    <w:link w:val="a7"/>
    <w:rsid w:val="00402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23E3"/>
    <w:rPr>
      <w:sz w:val="24"/>
      <w:szCs w:val="24"/>
      <w:lang w:eastAsia="ar-SA"/>
    </w:rPr>
  </w:style>
  <w:style w:type="paragraph" w:styleId="a8">
    <w:name w:val="No Spacing"/>
    <w:uiPriority w:val="1"/>
    <w:qFormat/>
    <w:rsid w:val="004023E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rsid w:val="00CF3D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3DB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6234-13AC-43AD-8503-5C77D7E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СОГЛАСОВАНО                                                                УТВЕРЖДА Ю   </vt:lpstr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СОГЛАСОВАНО                                                                УТВЕРЖДА Ю   </dc:title>
  <dc:subject/>
  <dc:creator>Спецшкола интернат V вида</dc:creator>
  <cp:keywords/>
  <dc:description/>
  <cp:lastModifiedBy>Секретарь</cp:lastModifiedBy>
  <cp:revision>30</cp:revision>
  <cp:lastPrinted>2016-04-18T07:46:00Z</cp:lastPrinted>
  <dcterms:created xsi:type="dcterms:W3CDTF">2010-05-28T13:00:00Z</dcterms:created>
  <dcterms:modified xsi:type="dcterms:W3CDTF">2016-07-14T06:24:00Z</dcterms:modified>
</cp:coreProperties>
</file>