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7466" w14:textId="77777777" w:rsidR="0086685E" w:rsidRDefault="00121CB4" w:rsidP="00121CB4">
      <w:pPr>
        <w:spacing w:after="0" w:line="240" w:lineRule="auto"/>
        <w:ind w:hanging="709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                                  </w:t>
      </w:r>
      <w:r w:rsidR="0086685E">
        <w:rPr>
          <w:rFonts w:ascii="Times New Roman" w:hAnsi="Times New Roman"/>
          <w:b/>
          <w:noProof/>
          <w:color w:val="0070C0"/>
          <w:sz w:val="24"/>
          <w:szCs w:val="24"/>
        </w:rPr>
        <w:drawing>
          <wp:inline distT="0" distB="0" distL="0" distR="0" wp14:anchorId="570E610B" wp14:editId="5DADCA2C">
            <wp:extent cx="514350" cy="571500"/>
            <wp:effectExtent l="0" t="0" r="0" b="0"/>
            <wp:docPr id="2" name="Рисунок 2" descr="Описание: 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726AC" w14:textId="77777777" w:rsidR="0086685E" w:rsidRDefault="0086685E" w:rsidP="0086685E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ОБЩЕГО </w:t>
      </w:r>
    </w:p>
    <w:p w14:paraId="3AE38879" w14:textId="77777777" w:rsidR="0086685E" w:rsidRDefault="0086685E" w:rsidP="0086685E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ПРОФЕССИОНАЛЬНОГО ОБРАЗОВАНИЯ РОСТОВСКОЙ ОБЛАСТИ</w:t>
      </w:r>
    </w:p>
    <w:p w14:paraId="45F76AB0" w14:textId="77777777" w:rsidR="0086685E" w:rsidRDefault="0086685E" w:rsidP="0086685E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</w:t>
      </w:r>
    </w:p>
    <w:p w14:paraId="3FC4CEE2" w14:textId="77777777" w:rsidR="0086685E" w:rsidRDefault="0086685E" w:rsidP="0086685E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РОСТОВСКОЙ ОБЛАСТИ «ЗЕРНОГРАДСКАЯ СПЕЦИАЛЬНАЯ ШКОЛА-ИНТЕРНАТ»</w:t>
      </w:r>
    </w:p>
    <w:p w14:paraId="7C4191FC" w14:textId="77777777" w:rsidR="0086685E" w:rsidRDefault="0086685E" w:rsidP="0086685E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(ГКОУ РО «ЗЕРНОГРАДСКАЯ СПЕЦИАЛЬНАЯ ШКОЛА-ИНТЕРНАТ»)</w:t>
      </w:r>
    </w:p>
    <w:p w14:paraId="7A8A613C" w14:textId="77777777" w:rsidR="0086685E" w:rsidRDefault="0086685E" w:rsidP="0086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14232" w14:textId="77777777" w:rsidR="0086685E" w:rsidRDefault="0086685E" w:rsidP="0086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53454" w14:textId="77777777" w:rsidR="0086685E" w:rsidRDefault="0086685E" w:rsidP="0086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57540" w14:textId="77777777" w:rsidR="0086685E" w:rsidRDefault="0086685E" w:rsidP="0086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EFE01B" w14:textId="77777777" w:rsidR="0086685E" w:rsidRDefault="0086685E" w:rsidP="0086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54D11" w14:textId="77777777" w:rsidR="0086685E" w:rsidRDefault="0086685E" w:rsidP="0086685E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ПРИНЯТО                                                                   УТВЕРЖДЕНО </w:t>
      </w:r>
    </w:p>
    <w:p w14:paraId="101A562D" w14:textId="77777777" w:rsidR="0086685E" w:rsidRDefault="0086685E" w:rsidP="0086685E">
      <w:pPr>
        <w:pStyle w:val="12"/>
        <w:ind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заседании  педагогического совета                                     приказом ГКОУ РО</w:t>
      </w:r>
    </w:p>
    <w:p w14:paraId="5D68BD62" w14:textId="77777777" w:rsidR="0086685E" w:rsidRDefault="0086685E" w:rsidP="0086685E">
      <w:pPr>
        <w:pStyle w:val="12"/>
        <w:ind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(протокол  от 17.05.2021 №09)                         «Зерноградская специальная школа-интернат»</w:t>
      </w:r>
    </w:p>
    <w:p w14:paraId="16364BEB" w14:textId="362044D7" w:rsidR="0086685E" w:rsidRDefault="0086685E" w:rsidP="0086685E">
      <w:pPr>
        <w:pStyle w:val="12"/>
        <w:rPr>
          <w:rFonts w:ascii="Times New Roman" w:hAnsi="Times New Roman"/>
          <w:b/>
          <w:color w:val="FF0000"/>
          <w:sz w:val="24"/>
          <w:szCs w:val="24"/>
        </w:rPr>
      </w:pPr>
      <w:r w:rsidRPr="000C73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от  17.05.2021 № 2</w:t>
      </w:r>
      <w:r w:rsidR="000C739E" w:rsidRPr="000C739E">
        <w:rPr>
          <w:rFonts w:ascii="Times New Roman" w:hAnsi="Times New Roman"/>
          <w:b/>
          <w:sz w:val="24"/>
          <w:szCs w:val="24"/>
        </w:rPr>
        <w:t>5</w:t>
      </w:r>
      <w:r w:rsidRPr="000C739E">
        <w:rPr>
          <w:rFonts w:ascii="Times New Roman" w:hAnsi="Times New Roman"/>
          <w:b/>
          <w:sz w:val="24"/>
          <w:szCs w:val="24"/>
        </w:rPr>
        <w:t>2</w:t>
      </w:r>
    </w:p>
    <w:p w14:paraId="3C0B3EC1" w14:textId="77777777" w:rsidR="0086685E" w:rsidRDefault="0086685E" w:rsidP="0086685E">
      <w:pPr>
        <w:pStyle w:val="12"/>
        <w:rPr>
          <w:rFonts w:ascii="Times New Roman" w:hAnsi="Times New Roman"/>
          <w:b/>
          <w:sz w:val="24"/>
          <w:szCs w:val="24"/>
        </w:rPr>
      </w:pPr>
    </w:p>
    <w:p w14:paraId="1673376D" w14:textId="77777777" w:rsidR="0086685E" w:rsidRDefault="0086685E" w:rsidP="0086685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Директор___________________В</w:t>
      </w:r>
      <w:proofErr w:type="spellEnd"/>
      <w:r>
        <w:rPr>
          <w:rFonts w:ascii="Times New Roman" w:hAnsi="Times New Roman"/>
          <w:b/>
          <w:sz w:val="24"/>
          <w:szCs w:val="24"/>
        </w:rPr>
        <w:t>. Н. Харченко</w:t>
      </w:r>
    </w:p>
    <w:p w14:paraId="5D2204BF" w14:textId="77777777" w:rsidR="0086685E" w:rsidRDefault="0086685E" w:rsidP="0086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1CFD68" w14:textId="77777777" w:rsidR="0086685E" w:rsidRDefault="0086685E" w:rsidP="0086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27FCE" w14:textId="77777777" w:rsidR="0086685E" w:rsidRDefault="0086685E" w:rsidP="0086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DF9F3" w14:textId="77777777" w:rsidR="0086685E" w:rsidRDefault="0086685E" w:rsidP="0086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A9945" w14:textId="77777777" w:rsidR="0086685E" w:rsidRDefault="0086685E" w:rsidP="00866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6DC89" w14:textId="77777777" w:rsidR="0086685E" w:rsidRDefault="0086685E" w:rsidP="00866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A73FE7" w14:textId="77777777" w:rsidR="0086685E" w:rsidRDefault="0086685E" w:rsidP="0086685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</w:rPr>
        <w:t>ПОЛОЖЕНИЕ</w:t>
      </w:r>
    </w:p>
    <w:p w14:paraId="424B2303" w14:textId="77777777" w:rsidR="0086685E" w:rsidRDefault="0086685E" w:rsidP="0086685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14:paraId="578AF65E" w14:textId="77777777" w:rsidR="00121CB4" w:rsidRDefault="00121CB4" w:rsidP="00121CB4">
      <w:pPr>
        <w:spacing w:after="0" w:line="240" w:lineRule="auto"/>
        <w:ind w:right="-284" w:hanging="709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</w:pPr>
      <w:r w:rsidRPr="00121CB4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  <w:t xml:space="preserve">о порядке оформления </w:t>
      </w:r>
    </w:p>
    <w:p w14:paraId="091A4A8B" w14:textId="77777777" w:rsidR="00121CB4" w:rsidRDefault="00121CB4" w:rsidP="00121CB4">
      <w:pPr>
        <w:spacing w:after="0" w:line="240" w:lineRule="auto"/>
        <w:ind w:right="-284" w:hanging="709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  <w:t xml:space="preserve">возникновения, приостановления и прекращения </w:t>
      </w:r>
      <w:r w:rsidRPr="00121CB4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  <w:t xml:space="preserve">отношений между </w:t>
      </w:r>
      <w:r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  <w:t>о</w:t>
      </w:r>
      <w:r w:rsidRPr="00121CB4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  <w:t>бразовательным</w:t>
      </w:r>
      <w:r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  <w:t xml:space="preserve"> </w:t>
      </w:r>
      <w:r w:rsidRPr="00121CB4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  <w:t>учреждением</w:t>
      </w:r>
    </w:p>
    <w:p w14:paraId="50AA7A88" w14:textId="77777777" w:rsidR="00121CB4" w:rsidRDefault="00121CB4" w:rsidP="00121CB4">
      <w:pPr>
        <w:spacing w:after="0" w:line="240" w:lineRule="auto"/>
        <w:ind w:right="-284" w:hanging="709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</w:pPr>
      <w:r w:rsidRPr="00121CB4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  <w:t xml:space="preserve"> и обучающимс</w:t>
      </w:r>
      <w:r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  <w:t xml:space="preserve">я и (или) родителями (законными </w:t>
      </w:r>
      <w:r w:rsidRPr="00121CB4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  <w:t>представителями) несовершеннолетних</w:t>
      </w:r>
    </w:p>
    <w:p w14:paraId="372B8A8C" w14:textId="77777777" w:rsidR="00121CB4" w:rsidRPr="00121CB4" w:rsidRDefault="00121CB4" w:rsidP="00121CB4">
      <w:pPr>
        <w:spacing w:after="0" w:line="240" w:lineRule="auto"/>
        <w:ind w:right="-284" w:hanging="709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</w:pPr>
      <w:r w:rsidRPr="00121CB4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  <w:t xml:space="preserve"> обучающихся</w:t>
      </w:r>
    </w:p>
    <w:p w14:paraId="1C6F0037" w14:textId="77777777" w:rsidR="0086685E" w:rsidRDefault="0086685E" w:rsidP="0086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81246" w14:textId="77777777" w:rsidR="0086685E" w:rsidRDefault="0086685E" w:rsidP="0086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1EE88" w14:textId="77777777" w:rsidR="0086685E" w:rsidRDefault="0086685E" w:rsidP="0086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8AED8" w14:textId="77777777" w:rsidR="0086685E" w:rsidRDefault="00121CB4" w:rsidP="00121CB4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6685E">
        <w:rPr>
          <w:rFonts w:ascii="Times New Roman" w:eastAsia="Times New Roman" w:hAnsi="Times New Roman" w:cs="Times New Roman"/>
          <w:b/>
          <w:sz w:val="28"/>
          <w:szCs w:val="28"/>
        </w:rPr>
        <w:t>2021 год</w:t>
      </w:r>
    </w:p>
    <w:p w14:paraId="3B267ABD" w14:textId="77777777" w:rsidR="00121CB4" w:rsidRDefault="00121CB4" w:rsidP="0086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E3F7C07" w14:textId="77777777" w:rsidR="002A54D7" w:rsidRDefault="002A54D7" w:rsidP="00121C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85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485EA70" w14:textId="77777777" w:rsidR="00121CB4" w:rsidRPr="0086685E" w:rsidRDefault="00121CB4" w:rsidP="00121C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7FB8FB" w14:textId="77777777" w:rsidR="002A54D7" w:rsidRPr="0086685E" w:rsidRDefault="002A54D7" w:rsidP="00121C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5E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F37DD4" w:rsidRPr="008668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CB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B76031"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DD4" w:rsidRPr="0086685E">
        <w:rPr>
          <w:rFonts w:ascii="Times New Roman" w:eastAsia="Times New Roman" w:hAnsi="Times New Roman" w:cs="Times New Roman"/>
          <w:bCs/>
          <w:sz w:val="28"/>
          <w:szCs w:val="28"/>
        </w:rPr>
        <w:t>оформления</w:t>
      </w:r>
      <w:r w:rsidR="00F37DD4"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DD4" w:rsidRPr="0086685E">
        <w:rPr>
          <w:rFonts w:ascii="Times New Roman" w:eastAsia="Times New Roman" w:hAnsi="Times New Roman" w:cs="Times New Roman"/>
          <w:bCs/>
          <w:sz w:val="28"/>
          <w:szCs w:val="28"/>
        </w:rPr>
        <w:t>возникновения, приостановления и прекращения</w:t>
      </w:r>
      <w:r w:rsidR="00F37DD4"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DD4" w:rsidRPr="0086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отношений между </w:t>
      </w:r>
      <w:r w:rsidR="007911C8" w:rsidRPr="0086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Государственным </w:t>
      </w:r>
      <w:r w:rsidR="00121CB4">
        <w:rPr>
          <w:rFonts w:ascii="Times New Roman" w:eastAsia="Times New Roman" w:hAnsi="Times New Roman" w:cs="Times New Roman"/>
          <w:bCs/>
          <w:sz w:val="28"/>
          <w:szCs w:val="28"/>
        </w:rPr>
        <w:t>казенным общеобразовательным учреждением Ростовской области</w:t>
      </w:r>
      <w:r w:rsidR="00F37DD4" w:rsidRPr="008668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2FBA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«Зерноградская специальная школа-интернат» </w:t>
      </w:r>
      <w:r w:rsidR="00F37DD4" w:rsidRPr="0086685E">
        <w:rPr>
          <w:rFonts w:ascii="Times New Roman" w:eastAsia="Times New Roman" w:hAnsi="Times New Roman" w:cs="Times New Roman"/>
          <w:bCs/>
          <w:sz w:val="28"/>
          <w:szCs w:val="28"/>
        </w:rPr>
        <w:t>и  обучающимися и</w:t>
      </w:r>
      <w:r w:rsidR="00F37DD4"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A88" w:rsidRPr="0086685E">
        <w:rPr>
          <w:rFonts w:ascii="Times New Roman" w:eastAsia="Times New Roman" w:hAnsi="Times New Roman" w:cs="Times New Roman"/>
          <w:bCs/>
          <w:sz w:val="28"/>
          <w:szCs w:val="28"/>
        </w:rPr>
        <w:t xml:space="preserve">(или) родителями </w:t>
      </w:r>
      <w:r w:rsidR="00F37DD4" w:rsidRPr="0086685E">
        <w:rPr>
          <w:rFonts w:ascii="Times New Roman" w:eastAsia="Times New Roman" w:hAnsi="Times New Roman" w:cs="Times New Roman"/>
          <w:bCs/>
          <w:sz w:val="28"/>
          <w:szCs w:val="28"/>
        </w:rPr>
        <w:t>(законными представителями)</w:t>
      </w:r>
      <w:r w:rsidR="00F37DD4"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DD4" w:rsidRPr="0086685E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несовершеннолетних обучающихся</w:t>
      </w:r>
      <w:r w:rsidR="00F37DD4" w:rsidRPr="0086685E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Порядок) является локальным нормативным актом и </w:t>
      </w:r>
      <w:r w:rsidR="00B76031" w:rsidRPr="0086685E">
        <w:rPr>
          <w:rFonts w:ascii="Times New Roman" w:eastAsia="Times New Roman" w:hAnsi="Times New Roman" w:cs="Times New Roman"/>
          <w:sz w:val="28"/>
          <w:szCs w:val="28"/>
        </w:rPr>
        <w:t>регламентирует</w:t>
      </w:r>
      <w:r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031" w:rsidRPr="0086685E">
        <w:rPr>
          <w:rFonts w:ascii="Times New Roman" w:eastAsia="Times New Roman" w:hAnsi="Times New Roman" w:cs="Times New Roman"/>
          <w:sz w:val="28"/>
          <w:szCs w:val="28"/>
        </w:rPr>
        <w:t xml:space="preserve">процедуру </w:t>
      </w:r>
      <w:r w:rsidR="00B76031" w:rsidRPr="0086685E">
        <w:rPr>
          <w:rFonts w:ascii="Times New Roman" w:eastAsia="Times New Roman" w:hAnsi="Times New Roman" w:cs="Times New Roman"/>
          <w:bCs/>
          <w:sz w:val="28"/>
          <w:szCs w:val="28"/>
        </w:rPr>
        <w:t>оформления</w:t>
      </w:r>
      <w:r w:rsidR="00B76031"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031" w:rsidRPr="0086685E">
        <w:rPr>
          <w:rFonts w:ascii="Times New Roman" w:eastAsia="Times New Roman" w:hAnsi="Times New Roman" w:cs="Times New Roman"/>
          <w:bCs/>
          <w:sz w:val="28"/>
          <w:szCs w:val="28"/>
        </w:rPr>
        <w:t>возникновения, приостановления и прекращения</w:t>
      </w:r>
      <w:r w:rsidR="00B76031"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031" w:rsidRPr="0086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отношений между </w:t>
      </w:r>
      <w:r w:rsidR="00982FBA" w:rsidRPr="0086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Государственным </w:t>
      </w:r>
      <w:r w:rsidR="00982FBA">
        <w:rPr>
          <w:rFonts w:ascii="Times New Roman" w:eastAsia="Times New Roman" w:hAnsi="Times New Roman" w:cs="Times New Roman"/>
          <w:bCs/>
          <w:sz w:val="28"/>
          <w:szCs w:val="28"/>
        </w:rPr>
        <w:t>казенным общеобразовательным учреждением Ростовской области</w:t>
      </w:r>
      <w:r w:rsidR="00982FBA" w:rsidRPr="008668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2FBA">
        <w:rPr>
          <w:rFonts w:ascii="Times New Roman" w:eastAsia="Times New Roman" w:hAnsi="Times New Roman" w:cs="Times New Roman"/>
          <w:bCs/>
          <w:sz w:val="28"/>
          <w:szCs w:val="28"/>
        </w:rPr>
        <w:t>«Зерноградская специальная школа-интернат»</w:t>
      </w:r>
      <w:r w:rsidR="00982FBA"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B4" w:rsidRPr="0086685E">
        <w:rPr>
          <w:rFonts w:ascii="Times New Roman" w:eastAsia="Times New Roman" w:hAnsi="Times New Roman" w:cs="Times New Roman"/>
          <w:sz w:val="28"/>
          <w:szCs w:val="28"/>
        </w:rPr>
        <w:t>(далее по тексту – Образовательное учреждение)</w:t>
      </w:r>
      <w:r w:rsidR="00B76031" w:rsidRPr="0086685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 обучающимися и</w:t>
      </w:r>
      <w:r w:rsidR="00B76031"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031" w:rsidRPr="0086685E">
        <w:rPr>
          <w:rFonts w:ascii="Times New Roman" w:eastAsia="Times New Roman" w:hAnsi="Times New Roman" w:cs="Times New Roman"/>
          <w:bCs/>
          <w:sz w:val="28"/>
          <w:szCs w:val="28"/>
        </w:rPr>
        <w:t>(или) родителями  (законными представителями)</w:t>
      </w:r>
      <w:r w:rsidR="00B76031"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031" w:rsidRPr="0086685E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несовершеннолетних обучающихся</w:t>
      </w:r>
      <w:r w:rsidR="00982F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6031" w:rsidRPr="008668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E85D69" w14:textId="77777777" w:rsidR="002A54D7" w:rsidRPr="0086685E" w:rsidRDefault="00F37DD4" w:rsidP="00121C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5E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A54D7" w:rsidRPr="0086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031" w:rsidRPr="0086685E">
        <w:rPr>
          <w:rFonts w:ascii="Times New Roman" w:eastAsia="Times New Roman" w:hAnsi="Times New Roman" w:cs="Times New Roman"/>
          <w:sz w:val="28"/>
          <w:szCs w:val="28"/>
        </w:rPr>
        <w:t xml:space="preserve">Порядок  </w:t>
      </w:r>
      <w:r w:rsidR="005233B4" w:rsidRPr="0086685E">
        <w:rPr>
          <w:rFonts w:ascii="Times New Roman" w:eastAsia="Times New Roman" w:hAnsi="Times New Roman" w:cs="Times New Roman"/>
          <w:sz w:val="28"/>
          <w:szCs w:val="28"/>
        </w:rPr>
        <w:t xml:space="preserve">принят в </w:t>
      </w:r>
      <w:r w:rsidR="002A54D7" w:rsidRPr="0086685E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и соблюдения конституционных прав граждан Российской Федерации на образование, гарантии общедоступности и бесплатности </w:t>
      </w:r>
      <w:r w:rsidR="00B76031" w:rsidRPr="0086685E"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общего, </w:t>
      </w:r>
      <w:r w:rsidR="002A54D7" w:rsidRPr="0086685E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образования.</w:t>
      </w:r>
    </w:p>
    <w:p w14:paraId="43545205" w14:textId="77777777" w:rsidR="006B5B97" w:rsidRDefault="00F37DD4" w:rsidP="00121C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5E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6B5B97">
        <w:rPr>
          <w:rFonts w:ascii="Times New Roman" w:eastAsia="Times New Roman" w:hAnsi="Times New Roman" w:cs="Times New Roman"/>
          <w:sz w:val="28"/>
          <w:szCs w:val="28"/>
        </w:rPr>
        <w:t xml:space="preserve"> Порядок регламентирует оформление возникновения, изменения и прекращения отношений между Образовательным учреждение  и обучающимся и (или) родителями (законными представителями)</w:t>
      </w:r>
      <w:r w:rsidR="00B72F4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обучающихся</w:t>
      </w:r>
      <w:r w:rsidR="006B5B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DB7198" w14:textId="77777777" w:rsidR="002A54D7" w:rsidRPr="0086685E" w:rsidRDefault="00B76031" w:rsidP="00121C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5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F37DD4" w:rsidRPr="0086685E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</w:t>
      </w:r>
      <w:r w:rsidR="002A54D7" w:rsidRPr="0086685E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6B5B97">
        <w:rPr>
          <w:rFonts w:ascii="Times New Roman" w:eastAsia="Times New Roman" w:hAnsi="Times New Roman" w:cs="Times New Roman"/>
          <w:sz w:val="28"/>
          <w:szCs w:val="28"/>
        </w:rPr>
        <w:t>о статьями 53, 54, 55, 57</w:t>
      </w:r>
      <w:r w:rsidR="002A54D7" w:rsidRPr="0086685E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6B5B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A54D7" w:rsidRPr="0086685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B5B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A54D7" w:rsidRPr="0086685E">
        <w:rPr>
          <w:rFonts w:ascii="Times New Roman" w:eastAsia="Times New Roman" w:hAnsi="Times New Roman" w:cs="Times New Roman"/>
          <w:sz w:val="28"/>
          <w:szCs w:val="28"/>
        </w:rPr>
        <w:t>от 29.12.2012 № 273-ФЗ «Об образовании в Российской Федерации», иными федеральными законами и подзаконными актами, Уставом  Образовательного учреждения.</w:t>
      </w:r>
    </w:p>
    <w:p w14:paraId="41A19DA6" w14:textId="77777777" w:rsidR="009C6F22" w:rsidRPr="0086685E" w:rsidRDefault="00F37DD4" w:rsidP="00121C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>1.4</w:t>
      </w:r>
      <w:r w:rsidRPr="0086685E">
        <w:rPr>
          <w:rFonts w:ascii="Times New Roman" w:eastAsia="Times New Roman" w:hAnsi="Times New Roman" w:cs="Times New Roman"/>
          <w:sz w:val="28"/>
          <w:szCs w:val="28"/>
        </w:rPr>
        <w:t xml:space="preserve">. Под отношениями в Порядке понимается совокупность общественных отношений по реализации права граждан на образование, </w:t>
      </w:r>
      <w:r w:rsidR="00D162DA" w:rsidRPr="0086685E">
        <w:rPr>
          <w:rFonts w:ascii="Times New Roman" w:eastAsia="Times New Roman" w:hAnsi="Times New Roman" w:cs="Times New Roman"/>
          <w:sz w:val="28"/>
          <w:szCs w:val="28"/>
        </w:rPr>
        <w:t xml:space="preserve">целью которых является освоение </w:t>
      </w:r>
      <w:r w:rsidRPr="0086685E">
        <w:rPr>
          <w:rFonts w:ascii="Times New Roman" w:eastAsia="Times New Roman" w:hAnsi="Times New Roman" w:cs="Times New Roman"/>
          <w:sz w:val="28"/>
          <w:szCs w:val="28"/>
        </w:rPr>
        <w:t>обучающимися содержания образовательных программ</w:t>
      </w:r>
      <w:r w:rsidR="006B5B97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общего, основного общего образования</w:t>
      </w:r>
      <w:r w:rsidRPr="00866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29C371" w14:textId="77777777" w:rsidR="00F37DD4" w:rsidRPr="0086685E" w:rsidRDefault="00F37DD4" w:rsidP="00121C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>1.5. Настоящий Порядок  разрабатывается и принимается  на заседании Педагогического совета</w:t>
      </w:r>
      <w:r w:rsidR="009C6F22" w:rsidRPr="0086685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утверждается приказом Образовательного  учреждения, </w:t>
      </w:r>
      <w:r w:rsidR="009C6F22" w:rsidRPr="0086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 мотивированного мнения родителей (законных представителей) </w:t>
      </w:r>
      <w:r w:rsidR="00B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 w:rsidR="009C6F22" w:rsidRPr="0086685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</w:t>
      </w:r>
    </w:p>
    <w:p w14:paraId="0D3BB399" w14:textId="77777777" w:rsidR="00F37DD4" w:rsidRPr="0086685E" w:rsidRDefault="00F37DD4" w:rsidP="00121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>1.6. Порядок принимается на неопределенный срок. После принятия новой редакции Положения предыдущая редакция утрачивает силу.</w:t>
      </w:r>
    </w:p>
    <w:p w14:paraId="4665BDA3" w14:textId="77777777" w:rsidR="00982FBA" w:rsidRDefault="00982FBA" w:rsidP="00121C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28F3E0" w14:textId="77777777" w:rsidR="00F37DD4" w:rsidRDefault="00F37DD4" w:rsidP="00982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5E">
        <w:rPr>
          <w:rFonts w:ascii="Times New Roman" w:hAnsi="Times New Roman" w:cs="Times New Roman"/>
          <w:b/>
          <w:sz w:val="28"/>
          <w:szCs w:val="28"/>
        </w:rPr>
        <w:lastRenderedPageBreak/>
        <w:t>2. Возникновение образовательных отношений</w:t>
      </w:r>
    </w:p>
    <w:p w14:paraId="6620B429" w14:textId="77777777" w:rsidR="00982FBA" w:rsidRPr="0086685E" w:rsidRDefault="00982FBA" w:rsidP="00982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C764B" w14:textId="77777777" w:rsidR="00F37DD4" w:rsidRPr="0086685E" w:rsidRDefault="00F37DD4" w:rsidP="00121C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 xml:space="preserve">2.1 Основанием возникновения образовательных отношений является приказ Образовательного учреждения о приеме </w:t>
      </w:r>
      <w:r w:rsidR="006B5B97">
        <w:rPr>
          <w:rFonts w:ascii="Times New Roman" w:hAnsi="Times New Roman" w:cs="Times New Roman"/>
          <w:sz w:val="28"/>
          <w:szCs w:val="28"/>
        </w:rPr>
        <w:t>лица</w:t>
      </w:r>
      <w:r w:rsidRPr="0086685E">
        <w:rPr>
          <w:rFonts w:ascii="Times New Roman" w:hAnsi="Times New Roman" w:cs="Times New Roman"/>
          <w:sz w:val="28"/>
          <w:szCs w:val="28"/>
        </w:rPr>
        <w:t xml:space="preserve"> на обучение в Образовательное учреждение.</w:t>
      </w:r>
    </w:p>
    <w:p w14:paraId="6642D636" w14:textId="77777777" w:rsidR="00F37DD4" w:rsidRPr="0086685E" w:rsidRDefault="00D162DA" w:rsidP="00121C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>2.2.</w:t>
      </w:r>
      <w:r w:rsidR="00F37DD4" w:rsidRPr="0086685E">
        <w:rPr>
          <w:rFonts w:ascii="Times New Roman" w:hAnsi="Times New Roman" w:cs="Times New Roman"/>
          <w:sz w:val="28"/>
          <w:szCs w:val="28"/>
        </w:rPr>
        <w:t xml:space="preserve">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гражданина, принятого на обучение, с даты, указанной в приказе о приеме лица на обучен</w:t>
      </w:r>
      <w:r w:rsidRPr="0086685E">
        <w:rPr>
          <w:rFonts w:ascii="Times New Roman" w:hAnsi="Times New Roman" w:cs="Times New Roman"/>
          <w:sz w:val="28"/>
          <w:szCs w:val="28"/>
        </w:rPr>
        <w:t>ие</w:t>
      </w:r>
      <w:r w:rsidR="00F37DD4" w:rsidRPr="0086685E">
        <w:rPr>
          <w:rFonts w:ascii="Times New Roman" w:hAnsi="Times New Roman" w:cs="Times New Roman"/>
          <w:sz w:val="28"/>
          <w:szCs w:val="28"/>
        </w:rPr>
        <w:t>.</w:t>
      </w:r>
    </w:p>
    <w:p w14:paraId="2D20D3F3" w14:textId="77777777" w:rsidR="00A21D93" w:rsidRPr="00A21D93" w:rsidRDefault="006B5B97" w:rsidP="00A21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93">
        <w:rPr>
          <w:rFonts w:ascii="Times New Roman" w:hAnsi="Times New Roman" w:cs="Times New Roman"/>
          <w:bCs/>
          <w:sz w:val="28"/>
          <w:szCs w:val="28"/>
        </w:rPr>
        <w:t xml:space="preserve">2.3. При приеме </w:t>
      </w:r>
      <w:r w:rsidR="00B72F47">
        <w:rPr>
          <w:rFonts w:ascii="Times New Roman" w:hAnsi="Times New Roman" w:cs="Times New Roman"/>
          <w:bCs/>
          <w:sz w:val="28"/>
          <w:szCs w:val="28"/>
        </w:rPr>
        <w:t>лица</w:t>
      </w:r>
      <w:r w:rsidRPr="00A21D93">
        <w:rPr>
          <w:rFonts w:ascii="Times New Roman" w:hAnsi="Times New Roman" w:cs="Times New Roman"/>
          <w:bCs/>
          <w:sz w:val="28"/>
          <w:szCs w:val="28"/>
        </w:rPr>
        <w:t xml:space="preserve"> на обучение Образовательное учреждение знакомит его и (или) его родителей </w:t>
      </w:r>
      <w:r w:rsidR="00A21D93" w:rsidRPr="00A21D93">
        <w:rPr>
          <w:rFonts w:ascii="Times New Roman" w:hAnsi="Times New Roman" w:cs="Times New Roman"/>
          <w:bCs/>
          <w:sz w:val="28"/>
          <w:szCs w:val="28"/>
        </w:rPr>
        <w:t>(</w:t>
      </w:r>
      <w:r w:rsidRPr="00A21D93">
        <w:rPr>
          <w:rFonts w:ascii="Times New Roman" w:hAnsi="Times New Roman" w:cs="Times New Roman"/>
          <w:bCs/>
          <w:sz w:val="28"/>
          <w:szCs w:val="28"/>
        </w:rPr>
        <w:t>законных представителей</w:t>
      </w:r>
      <w:r w:rsidR="00A21D93" w:rsidRPr="00A21D93">
        <w:rPr>
          <w:rFonts w:ascii="Times New Roman" w:hAnsi="Times New Roman" w:cs="Times New Roman"/>
          <w:bCs/>
          <w:sz w:val="28"/>
          <w:szCs w:val="28"/>
        </w:rPr>
        <w:t xml:space="preserve">)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 образовательными программами и другими документами </w:t>
      </w:r>
      <w:r w:rsidR="00A21D93" w:rsidRPr="00A21D93">
        <w:rPr>
          <w:rFonts w:ascii="Times New Roman" w:hAnsi="Times New Roman" w:cs="Times New Roman"/>
          <w:sz w:val="28"/>
          <w:szCs w:val="28"/>
        </w:rPr>
        <w:t xml:space="preserve">регламентирующими организацию и осуществление образовательной деятельности в </w:t>
      </w:r>
      <w:r w:rsidR="00A21D93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A21D93" w:rsidRPr="00A21D93">
        <w:rPr>
          <w:rFonts w:ascii="Times New Roman" w:hAnsi="Times New Roman" w:cs="Times New Roman"/>
          <w:sz w:val="28"/>
          <w:szCs w:val="28"/>
        </w:rPr>
        <w:t>.</w:t>
      </w:r>
    </w:p>
    <w:p w14:paraId="5F6FCE31" w14:textId="77777777" w:rsidR="00A21D93" w:rsidRPr="00B72F47" w:rsidRDefault="00A21D93" w:rsidP="00B72F47">
      <w:pPr>
        <w:pStyle w:val="a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72F47">
        <w:rPr>
          <w:bCs/>
          <w:sz w:val="28"/>
          <w:szCs w:val="28"/>
        </w:rPr>
        <w:t xml:space="preserve">2.4. </w:t>
      </w:r>
      <w:r w:rsidR="00B72F47" w:rsidRPr="00B72F47">
        <w:rPr>
          <w:bCs/>
          <w:sz w:val="28"/>
          <w:szCs w:val="28"/>
        </w:rPr>
        <w:t xml:space="preserve">Между Образовательным учреждением </w:t>
      </w:r>
      <w:r w:rsidRPr="00B72F47">
        <w:rPr>
          <w:rStyle w:val="blk"/>
          <w:rFonts w:eastAsia="Arial Unicode MS"/>
          <w:sz w:val="28"/>
          <w:szCs w:val="28"/>
        </w:rPr>
        <w:t xml:space="preserve">и лицом, зачисляемым на обучение (родителями </w:t>
      </w:r>
      <w:hyperlink r:id="rId7" w:anchor="dst100004" w:history="1">
        <w:r w:rsidRPr="00B72F47">
          <w:rPr>
            <w:rStyle w:val="a7"/>
            <w:color w:val="auto"/>
            <w:sz w:val="28"/>
            <w:szCs w:val="28"/>
            <w:u w:val="none"/>
          </w:rPr>
          <w:t>(законными представителями)</w:t>
        </w:r>
      </w:hyperlink>
      <w:r w:rsidRPr="00B72F47">
        <w:rPr>
          <w:rStyle w:val="blk"/>
          <w:rFonts w:eastAsia="Arial Unicode MS"/>
          <w:sz w:val="28"/>
          <w:szCs w:val="28"/>
        </w:rPr>
        <w:t xml:space="preserve"> несовершеннолетнего лица)</w:t>
      </w:r>
      <w:r w:rsidR="00B72F47" w:rsidRPr="00B72F47">
        <w:rPr>
          <w:rStyle w:val="blk"/>
          <w:rFonts w:eastAsia="Arial Unicode MS"/>
          <w:sz w:val="28"/>
          <w:szCs w:val="28"/>
        </w:rPr>
        <w:t xml:space="preserve"> заключается договор об образовании, в котором </w:t>
      </w:r>
      <w:bookmarkStart w:id="0" w:name="dst100744"/>
      <w:bookmarkStart w:id="1" w:name="dst100745"/>
      <w:bookmarkEnd w:id="0"/>
      <w:bookmarkEnd w:id="1"/>
      <w:r w:rsidRPr="00B72F47">
        <w:rPr>
          <w:rStyle w:val="blk"/>
          <w:rFonts w:eastAsia="Arial Unicode MS"/>
          <w:sz w:val="28"/>
          <w:szCs w:val="28"/>
        </w:rPr>
        <w:t>указ</w:t>
      </w:r>
      <w:r w:rsidR="00B72F47" w:rsidRPr="00B72F47">
        <w:rPr>
          <w:rStyle w:val="blk"/>
          <w:rFonts w:eastAsia="Arial Unicode MS"/>
          <w:sz w:val="28"/>
          <w:szCs w:val="28"/>
        </w:rPr>
        <w:t>ываются</w:t>
      </w:r>
      <w:r w:rsidRPr="00B72F47">
        <w:rPr>
          <w:rStyle w:val="blk"/>
          <w:rFonts w:eastAsia="Arial Unicode MS"/>
          <w:sz w:val="28"/>
          <w:szCs w:val="28"/>
        </w:rPr>
        <w:t xml:space="preserve">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14:paraId="5F46217D" w14:textId="77777777" w:rsidR="00A21D93" w:rsidRPr="00B72F47" w:rsidRDefault="00B72F47" w:rsidP="00A21D93">
      <w:pPr>
        <w:spacing w:line="32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dst100746"/>
      <w:bookmarkStart w:id="3" w:name="dst100747"/>
      <w:bookmarkStart w:id="4" w:name="dst100749"/>
      <w:bookmarkStart w:id="5" w:name="dst100750"/>
      <w:bookmarkStart w:id="6" w:name="dst100751"/>
      <w:bookmarkEnd w:id="2"/>
      <w:bookmarkEnd w:id="3"/>
      <w:bookmarkEnd w:id="4"/>
      <w:bookmarkEnd w:id="5"/>
      <w:bookmarkEnd w:id="6"/>
      <w:r w:rsidRPr="00B72F47">
        <w:rPr>
          <w:rStyle w:val="blk"/>
          <w:rFonts w:ascii="Times New Roman" w:hAnsi="Times New Roman" w:cs="Times New Roman"/>
          <w:sz w:val="28"/>
          <w:szCs w:val="28"/>
        </w:rPr>
        <w:t>2.5.</w:t>
      </w:r>
      <w:r w:rsidR="00A21D93" w:rsidRPr="00B72F47">
        <w:rPr>
          <w:rStyle w:val="blk"/>
          <w:rFonts w:ascii="Times New Roman" w:hAnsi="Times New Roman" w:cs="Times New Roman"/>
          <w:sz w:val="28"/>
          <w:szCs w:val="28"/>
        </w:rPr>
        <w:t>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14:paraId="207FA3A3" w14:textId="77777777" w:rsidR="00A21D93" w:rsidRDefault="00A21D93" w:rsidP="00982F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dst100752"/>
      <w:bookmarkEnd w:id="7"/>
    </w:p>
    <w:p w14:paraId="5BB554EB" w14:textId="77777777" w:rsidR="00A21D93" w:rsidRDefault="00A21D93" w:rsidP="00982F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797C2" w14:textId="77777777" w:rsidR="00A21D93" w:rsidRDefault="00A21D93" w:rsidP="00982F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5C5E5" w14:textId="77777777" w:rsidR="00A21D93" w:rsidRDefault="00A21D93" w:rsidP="00982F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5A28E" w14:textId="77777777" w:rsidR="00F37DD4" w:rsidRDefault="00D162DA" w:rsidP="00982F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85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37DD4" w:rsidRPr="0086685E">
        <w:rPr>
          <w:rFonts w:ascii="Times New Roman" w:hAnsi="Times New Roman" w:cs="Times New Roman"/>
          <w:b/>
          <w:bCs/>
          <w:sz w:val="28"/>
          <w:szCs w:val="28"/>
        </w:rPr>
        <w:t>. Изменение образовательных отношений</w:t>
      </w:r>
    </w:p>
    <w:p w14:paraId="6709FC8C" w14:textId="77777777" w:rsidR="00982FBA" w:rsidRPr="0086685E" w:rsidRDefault="00982FBA" w:rsidP="00982F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A7455" w14:textId="77777777" w:rsidR="00F37DD4" w:rsidRPr="0086685E" w:rsidRDefault="00D162DA" w:rsidP="00121C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>3</w:t>
      </w:r>
      <w:r w:rsidR="00F37DD4" w:rsidRPr="0086685E">
        <w:rPr>
          <w:rFonts w:ascii="Times New Roman" w:hAnsi="Times New Roman" w:cs="Times New Roman"/>
          <w:sz w:val="28"/>
          <w:szCs w:val="28"/>
        </w:rPr>
        <w:t>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</w:p>
    <w:p w14:paraId="48BDA2D1" w14:textId="77777777" w:rsidR="00F37DD4" w:rsidRPr="0086685E" w:rsidRDefault="00D162DA" w:rsidP="00121C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>3</w:t>
      </w:r>
      <w:r w:rsidR="00F37DD4" w:rsidRPr="0086685E">
        <w:rPr>
          <w:rFonts w:ascii="Times New Roman" w:hAnsi="Times New Roman" w:cs="Times New Roman"/>
          <w:sz w:val="28"/>
          <w:szCs w:val="28"/>
        </w:rPr>
        <w:t xml:space="preserve">.2 Образовательные отношения могут быть изменены как по инициативе обучающегося (родителей (законных представителей) </w:t>
      </w:r>
      <w:r w:rsidR="00F37DD4" w:rsidRPr="0086685E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обучающегося) по его заявлению в письменной форме, так и по инициативе Образовательного учреждения.</w:t>
      </w:r>
    </w:p>
    <w:p w14:paraId="2E1BFFC6" w14:textId="77777777" w:rsidR="00F37DD4" w:rsidRPr="0086685E" w:rsidRDefault="00D162DA" w:rsidP="00121C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>3</w:t>
      </w:r>
      <w:r w:rsidR="00F37DD4" w:rsidRPr="0086685E">
        <w:rPr>
          <w:rFonts w:ascii="Times New Roman" w:hAnsi="Times New Roman" w:cs="Times New Roman"/>
          <w:sz w:val="28"/>
          <w:szCs w:val="28"/>
        </w:rPr>
        <w:t xml:space="preserve">.3 Основанием для изменения образовательных отношений является приказ Образовательного учреждения. </w:t>
      </w:r>
    </w:p>
    <w:p w14:paraId="03300C3A" w14:textId="77777777" w:rsidR="00F37DD4" w:rsidRPr="0086685E" w:rsidRDefault="00D162DA" w:rsidP="00121C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>3</w:t>
      </w:r>
      <w:r w:rsidR="00F37DD4" w:rsidRPr="0086685E">
        <w:rPr>
          <w:rFonts w:ascii="Times New Roman" w:hAnsi="Times New Roman" w:cs="Times New Roman"/>
          <w:sz w:val="28"/>
          <w:szCs w:val="28"/>
        </w:rPr>
        <w:t>.4 Права и обязанности обучающегося, предусмотренные законодательством об образовании и локальными нормативными Образовательного учреждения изменяются с даты издания приказа или с иной</w:t>
      </w:r>
      <w:r w:rsidRPr="0086685E">
        <w:rPr>
          <w:rFonts w:ascii="Times New Roman" w:hAnsi="Times New Roman" w:cs="Times New Roman"/>
          <w:sz w:val="28"/>
          <w:szCs w:val="28"/>
        </w:rPr>
        <w:t>,</w:t>
      </w:r>
      <w:r w:rsidR="00F37DD4" w:rsidRPr="0086685E">
        <w:rPr>
          <w:rFonts w:ascii="Times New Roman" w:hAnsi="Times New Roman" w:cs="Times New Roman"/>
          <w:sz w:val="28"/>
          <w:szCs w:val="28"/>
        </w:rPr>
        <w:t xml:space="preserve"> указанной в нем даты.</w:t>
      </w:r>
    </w:p>
    <w:p w14:paraId="6551B082" w14:textId="77777777" w:rsidR="007A4992" w:rsidRPr="0086685E" w:rsidRDefault="007A4992" w:rsidP="00121C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ED6837" w14:textId="77777777" w:rsidR="00F37DD4" w:rsidRPr="0086685E" w:rsidRDefault="00D162DA" w:rsidP="00982F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5E">
        <w:rPr>
          <w:rFonts w:ascii="Times New Roman" w:hAnsi="Times New Roman" w:cs="Times New Roman"/>
          <w:b/>
          <w:sz w:val="28"/>
          <w:szCs w:val="28"/>
        </w:rPr>
        <w:t>4</w:t>
      </w:r>
      <w:r w:rsidR="00F37DD4" w:rsidRPr="0086685E">
        <w:rPr>
          <w:rFonts w:ascii="Times New Roman" w:hAnsi="Times New Roman" w:cs="Times New Roman"/>
          <w:b/>
          <w:sz w:val="28"/>
          <w:szCs w:val="28"/>
        </w:rPr>
        <w:t>. Приостановление образовательных отношений</w:t>
      </w:r>
    </w:p>
    <w:p w14:paraId="73C3A932" w14:textId="77777777" w:rsidR="0009430B" w:rsidRPr="0086685E" w:rsidRDefault="0009430B" w:rsidP="00121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ECB3E" w14:textId="77777777" w:rsidR="00F37DD4" w:rsidRPr="0086685E" w:rsidRDefault="00D162DA" w:rsidP="00121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>4</w:t>
      </w:r>
      <w:r w:rsidR="00F37DD4" w:rsidRPr="0086685E">
        <w:rPr>
          <w:rFonts w:ascii="Times New Roman" w:hAnsi="Times New Roman" w:cs="Times New Roman"/>
          <w:sz w:val="28"/>
          <w:szCs w:val="28"/>
        </w:rPr>
        <w:t>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14:paraId="6807C889" w14:textId="77777777" w:rsidR="00F37DD4" w:rsidRPr="0086685E" w:rsidRDefault="00467260" w:rsidP="00121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>1</w:t>
      </w:r>
      <w:r w:rsidR="00F37DD4" w:rsidRPr="0086685E">
        <w:rPr>
          <w:rFonts w:ascii="Times New Roman" w:hAnsi="Times New Roman" w:cs="Times New Roman"/>
          <w:sz w:val="28"/>
          <w:szCs w:val="28"/>
        </w:rPr>
        <w:t xml:space="preserve">) продолжительная болезнь; </w:t>
      </w:r>
    </w:p>
    <w:p w14:paraId="0DA526C2" w14:textId="77777777" w:rsidR="00F37DD4" w:rsidRPr="0086685E" w:rsidRDefault="00467260" w:rsidP="00121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>2</w:t>
      </w:r>
      <w:r w:rsidR="00F37DD4" w:rsidRPr="0086685E">
        <w:rPr>
          <w:rFonts w:ascii="Times New Roman" w:hAnsi="Times New Roman" w:cs="Times New Roman"/>
          <w:sz w:val="28"/>
          <w:szCs w:val="28"/>
        </w:rPr>
        <w:t>) длительное медицинское обследование;</w:t>
      </w:r>
    </w:p>
    <w:p w14:paraId="13CCA50A" w14:textId="77777777" w:rsidR="00F37DD4" w:rsidRPr="0086685E" w:rsidRDefault="00467260" w:rsidP="00121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>3</w:t>
      </w:r>
      <w:r w:rsidR="00F37DD4" w:rsidRPr="0086685E">
        <w:rPr>
          <w:rFonts w:ascii="Times New Roman" w:hAnsi="Times New Roman" w:cs="Times New Roman"/>
          <w:sz w:val="28"/>
          <w:szCs w:val="28"/>
        </w:rPr>
        <w:t>) иные семейные обстоятельства.</w:t>
      </w:r>
    </w:p>
    <w:p w14:paraId="2CE42BD4" w14:textId="77777777" w:rsidR="00F37DD4" w:rsidRPr="0086685E" w:rsidRDefault="00D162DA" w:rsidP="00121CB4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5E">
        <w:rPr>
          <w:rFonts w:ascii="Times New Roman" w:hAnsi="Times New Roman" w:cs="Times New Roman"/>
          <w:sz w:val="28"/>
          <w:szCs w:val="28"/>
        </w:rPr>
        <w:t>4</w:t>
      </w:r>
      <w:r w:rsidR="00F37DD4" w:rsidRPr="0086685E">
        <w:rPr>
          <w:rFonts w:ascii="Times New Roman" w:hAnsi="Times New Roman" w:cs="Times New Roman"/>
          <w:sz w:val="28"/>
          <w:szCs w:val="28"/>
        </w:rPr>
        <w:t>.2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Образовательного учреждения.</w:t>
      </w:r>
    </w:p>
    <w:p w14:paraId="48722A86" w14:textId="77777777" w:rsidR="00F37DD4" w:rsidRPr="0086685E" w:rsidRDefault="00F37DD4" w:rsidP="00121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62D98" w14:textId="77777777" w:rsidR="00F37DD4" w:rsidRDefault="00D162DA" w:rsidP="00982F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85E">
        <w:rPr>
          <w:rFonts w:ascii="Times New Roman" w:hAnsi="Times New Roman" w:cs="Times New Roman"/>
          <w:b/>
          <w:sz w:val="28"/>
          <w:szCs w:val="28"/>
        </w:rPr>
        <w:t>5</w:t>
      </w:r>
      <w:r w:rsidR="00F37DD4" w:rsidRPr="0086685E">
        <w:rPr>
          <w:rFonts w:ascii="Times New Roman" w:hAnsi="Times New Roman" w:cs="Times New Roman"/>
          <w:b/>
          <w:sz w:val="28"/>
          <w:szCs w:val="28"/>
        </w:rPr>
        <w:t>.</w:t>
      </w:r>
      <w:r w:rsidR="00F37DD4" w:rsidRPr="0086685E">
        <w:rPr>
          <w:rFonts w:ascii="Times New Roman" w:hAnsi="Times New Roman" w:cs="Times New Roman"/>
          <w:sz w:val="28"/>
          <w:szCs w:val="28"/>
        </w:rPr>
        <w:t xml:space="preserve"> </w:t>
      </w:r>
      <w:r w:rsidR="00F37DD4" w:rsidRPr="0086685E">
        <w:rPr>
          <w:rFonts w:ascii="Times New Roman" w:hAnsi="Times New Roman" w:cs="Times New Roman"/>
          <w:b/>
          <w:bCs/>
          <w:sz w:val="28"/>
          <w:szCs w:val="28"/>
        </w:rPr>
        <w:t>Прекращение образовательных отношений</w:t>
      </w:r>
    </w:p>
    <w:p w14:paraId="59A01508" w14:textId="77777777" w:rsidR="00982FBA" w:rsidRPr="0086685E" w:rsidRDefault="00982FBA" w:rsidP="00982F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3B490" w14:textId="77777777" w:rsidR="00D501A1" w:rsidRPr="00A4341E" w:rsidRDefault="00D501A1" w:rsidP="00D501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41E">
        <w:rPr>
          <w:rFonts w:ascii="Times New Roman" w:hAnsi="Times New Roman"/>
          <w:sz w:val="28"/>
          <w:szCs w:val="28"/>
        </w:rPr>
        <w:t xml:space="preserve">4.1. Образовательные отношения прекращаются в связи с отчислением обучающегося из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A4341E">
        <w:rPr>
          <w:rFonts w:ascii="Times New Roman" w:hAnsi="Times New Roman"/>
          <w:sz w:val="28"/>
          <w:szCs w:val="28"/>
        </w:rPr>
        <w:t>:</w:t>
      </w:r>
    </w:p>
    <w:p w14:paraId="3F42DE4A" w14:textId="77777777" w:rsidR="00D501A1" w:rsidRPr="00A4341E" w:rsidRDefault="00D501A1" w:rsidP="00D501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41E">
        <w:rPr>
          <w:rFonts w:ascii="Times New Roman" w:hAnsi="Times New Roman"/>
          <w:sz w:val="28"/>
          <w:szCs w:val="28"/>
        </w:rPr>
        <w:t>1) в связи с получением образования (завершением обучения);</w:t>
      </w:r>
    </w:p>
    <w:p w14:paraId="03569EF8" w14:textId="77777777" w:rsidR="00D501A1" w:rsidRPr="00A4341E" w:rsidRDefault="00D501A1" w:rsidP="00D501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41E">
        <w:rPr>
          <w:rFonts w:ascii="Times New Roman" w:hAnsi="Times New Roman"/>
          <w:sz w:val="28"/>
          <w:szCs w:val="28"/>
        </w:rPr>
        <w:t>2) досрочно по основаниям, установленным законодательством об образовании.</w:t>
      </w:r>
    </w:p>
    <w:p w14:paraId="2D1D3AA8" w14:textId="77777777" w:rsidR="00D501A1" w:rsidRPr="00A4341E" w:rsidRDefault="00D501A1" w:rsidP="00D501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41E">
        <w:rPr>
          <w:rFonts w:ascii="Times New Roman" w:hAnsi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14:paraId="555FF91A" w14:textId="77777777" w:rsidR="00D501A1" w:rsidRPr="00A4341E" w:rsidRDefault="00D501A1" w:rsidP="00D501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41E">
        <w:rPr>
          <w:rFonts w:ascii="Times New Roman" w:hAnsi="Times New Roman"/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DE42B84" w14:textId="77777777" w:rsidR="00D501A1" w:rsidRPr="00A4341E" w:rsidRDefault="00D501A1" w:rsidP="00D501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41E">
        <w:rPr>
          <w:rFonts w:ascii="Times New Roman" w:hAnsi="Times New Roman"/>
          <w:sz w:val="28"/>
          <w:szCs w:val="28"/>
        </w:rPr>
        <w:lastRenderedPageBreak/>
        <w:t xml:space="preserve">2) по инициативе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A4341E">
        <w:rPr>
          <w:rFonts w:ascii="Times New Roman" w:hAnsi="Times New Roman"/>
          <w:sz w:val="28"/>
          <w:szCs w:val="28"/>
        </w:rPr>
        <w:t>в случае применения к обучающемуся, достигшему возраста пятнадцати  лет, отчисления как меры дисциплинарного взыскания.</w:t>
      </w:r>
    </w:p>
    <w:p w14:paraId="15665553" w14:textId="77777777" w:rsidR="00D501A1" w:rsidRPr="00A4341E" w:rsidRDefault="00D501A1" w:rsidP="00D501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41E">
        <w:rPr>
          <w:rFonts w:ascii="Times New Roman" w:hAnsi="Times New Roman"/>
          <w:sz w:val="28"/>
          <w:szCs w:val="28"/>
        </w:rPr>
        <w:t xml:space="preserve">3) по обстоятельствам, не зависящим от воли обучающегося или  родителей (законных представителей) несовершеннолетнего обучающегося 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A4341E">
        <w:rPr>
          <w:rFonts w:ascii="Times New Roman" w:hAnsi="Times New Roman"/>
          <w:sz w:val="28"/>
          <w:szCs w:val="28"/>
        </w:rPr>
        <w:t>, в том числе в случа</w:t>
      </w:r>
      <w:r>
        <w:rPr>
          <w:rFonts w:ascii="Times New Roman" w:hAnsi="Times New Roman"/>
          <w:sz w:val="28"/>
          <w:szCs w:val="28"/>
        </w:rPr>
        <w:t>е</w:t>
      </w:r>
      <w:r w:rsidRPr="00A43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4341E">
        <w:rPr>
          <w:rFonts w:ascii="Times New Roman" w:hAnsi="Times New Roman"/>
          <w:sz w:val="28"/>
          <w:szCs w:val="28"/>
        </w:rPr>
        <w:t>ликвидации.</w:t>
      </w:r>
    </w:p>
    <w:p w14:paraId="11E419FC" w14:textId="77777777" w:rsidR="00D501A1" w:rsidRPr="00A4341E" w:rsidRDefault="00D501A1" w:rsidP="00D501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41E">
        <w:rPr>
          <w:rFonts w:ascii="Times New Roman" w:hAnsi="Times New Roman"/>
          <w:sz w:val="28"/>
          <w:szCs w:val="28"/>
        </w:rPr>
        <w:t xml:space="preserve"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</w:t>
      </w:r>
      <w:r>
        <w:rPr>
          <w:rFonts w:ascii="Times New Roman" w:hAnsi="Times New Roman"/>
          <w:sz w:val="28"/>
          <w:szCs w:val="28"/>
        </w:rPr>
        <w:t>Образовательным учреждением</w:t>
      </w:r>
      <w:r w:rsidRPr="00A4341E">
        <w:rPr>
          <w:rFonts w:ascii="Times New Roman" w:hAnsi="Times New Roman"/>
          <w:sz w:val="28"/>
          <w:szCs w:val="28"/>
        </w:rPr>
        <w:t>, если иное не установлено договором об образовании.</w:t>
      </w:r>
    </w:p>
    <w:p w14:paraId="76C5A14D" w14:textId="77777777" w:rsidR="00D501A1" w:rsidRPr="00A4341E" w:rsidRDefault="00D501A1" w:rsidP="00D501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41E">
        <w:rPr>
          <w:rFonts w:ascii="Times New Roman" w:hAnsi="Times New Roman"/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A4341E">
        <w:rPr>
          <w:rFonts w:ascii="Times New Roman" w:hAnsi="Times New Roman"/>
          <w:sz w:val="28"/>
          <w:szCs w:val="28"/>
        </w:rPr>
        <w:t xml:space="preserve">. </w:t>
      </w:r>
    </w:p>
    <w:p w14:paraId="16C9EF20" w14:textId="77777777" w:rsidR="00D501A1" w:rsidRPr="00A4341E" w:rsidRDefault="00D501A1" w:rsidP="00D501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41E"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A4341E">
        <w:rPr>
          <w:rFonts w:ascii="Times New Roman" w:hAnsi="Times New Roman"/>
          <w:sz w:val="28"/>
          <w:szCs w:val="28"/>
        </w:rPr>
        <w:t xml:space="preserve">, прекращаются с даты его отчисления из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A4341E">
        <w:rPr>
          <w:rFonts w:ascii="Times New Roman" w:hAnsi="Times New Roman"/>
          <w:sz w:val="28"/>
          <w:szCs w:val="28"/>
        </w:rPr>
        <w:t xml:space="preserve">. </w:t>
      </w:r>
    </w:p>
    <w:p w14:paraId="5BE764AE" w14:textId="77777777" w:rsidR="00D501A1" w:rsidRPr="00A4341E" w:rsidRDefault="00D501A1" w:rsidP="00D501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41E">
        <w:rPr>
          <w:rFonts w:ascii="Times New Roman" w:hAnsi="Times New Roman"/>
          <w:sz w:val="28"/>
          <w:szCs w:val="28"/>
        </w:rPr>
        <w:t xml:space="preserve">4.5. При досрочном прекращении образовательных отношений </w:t>
      </w:r>
      <w:r>
        <w:rPr>
          <w:rFonts w:ascii="Times New Roman" w:hAnsi="Times New Roman"/>
          <w:sz w:val="28"/>
          <w:szCs w:val="28"/>
        </w:rPr>
        <w:t>Образовательным учреждением</w:t>
      </w:r>
      <w:r w:rsidRPr="00A4341E">
        <w:rPr>
          <w:rFonts w:ascii="Times New Roman" w:hAnsi="Times New Roman"/>
          <w:sz w:val="28"/>
          <w:szCs w:val="28"/>
        </w:rPr>
        <w:t xml:space="preserve"> в трехдневный срок после издания распорядительного акта об отчислении отчисленному лицу выдается справка об обучении установленного </w:t>
      </w:r>
      <w:r>
        <w:rPr>
          <w:rFonts w:ascii="Times New Roman" w:hAnsi="Times New Roman"/>
          <w:sz w:val="28"/>
          <w:szCs w:val="28"/>
        </w:rPr>
        <w:t>Образовательным учреждением</w:t>
      </w:r>
      <w:r w:rsidRPr="00A4341E">
        <w:rPr>
          <w:rFonts w:ascii="Times New Roman" w:hAnsi="Times New Roman"/>
          <w:sz w:val="28"/>
          <w:szCs w:val="28"/>
        </w:rPr>
        <w:t xml:space="preserve"> образца. </w:t>
      </w:r>
    </w:p>
    <w:sectPr w:rsidR="00D501A1" w:rsidRPr="00A4341E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D7"/>
    <w:rsid w:val="00001D58"/>
    <w:rsid w:val="0009430B"/>
    <w:rsid w:val="00097FBB"/>
    <w:rsid w:val="000C739E"/>
    <w:rsid w:val="00121CB4"/>
    <w:rsid w:val="00177E80"/>
    <w:rsid w:val="00185236"/>
    <w:rsid w:val="00185D49"/>
    <w:rsid w:val="001F7F12"/>
    <w:rsid w:val="00265AE2"/>
    <w:rsid w:val="0028451B"/>
    <w:rsid w:val="002A54D7"/>
    <w:rsid w:val="002F5A88"/>
    <w:rsid w:val="00304F9C"/>
    <w:rsid w:val="00382DED"/>
    <w:rsid w:val="003C613A"/>
    <w:rsid w:val="004571F0"/>
    <w:rsid w:val="00467260"/>
    <w:rsid w:val="004F52E1"/>
    <w:rsid w:val="004F7DFB"/>
    <w:rsid w:val="00515108"/>
    <w:rsid w:val="005233B4"/>
    <w:rsid w:val="00532081"/>
    <w:rsid w:val="00533A18"/>
    <w:rsid w:val="00575394"/>
    <w:rsid w:val="005C493F"/>
    <w:rsid w:val="006214F7"/>
    <w:rsid w:val="006251BC"/>
    <w:rsid w:val="006B5B97"/>
    <w:rsid w:val="006B7D57"/>
    <w:rsid w:val="006C6F18"/>
    <w:rsid w:val="006D62B1"/>
    <w:rsid w:val="006F7A61"/>
    <w:rsid w:val="0070023D"/>
    <w:rsid w:val="00715A7E"/>
    <w:rsid w:val="00717823"/>
    <w:rsid w:val="00772D2D"/>
    <w:rsid w:val="007911C8"/>
    <w:rsid w:val="007A4992"/>
    <w:rsid w:val="007C1422"/>
    <w:rsid w:val="007D666D"/>
    <w:rsid w:val="0086685E"/>
    <w:rsid w:val="008D3B98"/>
    <w:rsid w:val="008D5F6F"/>
    <w:rsid w:val="00912885"/>
    <w:rsid w:val="00982FBA"/>
    <w:rsid w:val="00985AF3"/>
    <w:rsid w:val="009978D8"/>
    <w:rsid w:val="009A1945"/>
    <w:rsid w:val="009C6F22"/>
    <w:rsid w:val="009D696F"/>
    <w:rsid w:val="009E7054"/>
    <w:rsid w:val="00A21D93"/>
    <w:rsid w:val="00A9360B"/>
    <w:rsid w:val="00B72F47"/>
    <w:rsid w:val="00B75D29"/>
    <w:rsid w:val="00B76031"/>
    <w:rsid w:val="00BC4711"/>
    <w:rsid w:val="00C03347"/>
    <w:rsid w:val="00C93523"/>
    <w:rsid w:val="00CC03CE"/>
    <w:rsid w:val="00CD67B5"/>
    <w:rsid w:val="00CF337F"/>
    <w:rsid w:val="00D162DA"/>
    <w:rsid w:val="00D501A1"/>
    <w:rsid w:val="00DF1B26"/>
    <w:rsid w:val="00E03ADD"/>
    <w:rsid w:val="00F37DD4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F6F"/>
  <w15:docId w15:val="{B9752903-780C-4AF9-A986-2026FCB2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4D7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4D7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7D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A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4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rsid w:val="007A4992"/>
    <w:rPr>
      <w:color w:val="auto"/>
    </w:rPr>
  </w:style>
  <w:style w:type="table" w:styleId="a6">
    <w:name w:val="Table Grid"/>
    <w:basedOn w:val="a1"/>
    <w:uiPriority w:val="59"/>
    <w:rsid w:val="00621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911C8"/>
    <w:rPr>
      <w:color w:val="000080"/>
      <w:u w:val="single"/>
    </w:rPr>
  </w:style>
  <w:style w:type="character" w:customStyle="1" w:styleId="11">
    <w:name w:val="Основной шрифт абзаца1"/>
    <w:rsid w:val="009978D8"/>
  </w:style>
  <w:style w:type="paragraph" w:styleId="a8">
    <w:name w:val="Balloon Text"/>
    <w:basedOn w:val="a"/>
    <w:link w:val="a9"/>
    <w:uiPriority w:val="99"/>
    <w:semiHidden/>
    <w:unhideWhenUsed/>
    <w:rsid w:val="00C9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5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866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A2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5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0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1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5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20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0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4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08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5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605">
          <w:marLeft w:val="0"/>
          <w:marRight w:val="0"/>
          <w:marTop w:val="131"/>
          <w:marBottom w:val="105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82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C9B89-BA3E-4895-AA45-38CC145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user</cp:lastModifiedBy>
  <cp:revision>10</cp:revision>
  <cp:lastPrinted>2021-01-12T05:59:00Z</cp:lastPrinted>
  <dcterms:created xsi:type="dcterms:W3CDTF">2021-03-19T13:16:00Z</dcterms:created>
  <dcterms:modified xsi:type="dcterms:W3CDTF">2021-05-19T08:21:00Z</dcterms:modified>
</cp:coreProperties>
</file>