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39" w:rsidRDefault="00987139" w:rsidP="00F12C47">
      <w:pPr>
        <w:jc w:val="center"/>
        <w:rPr>
          <w:b/>
          <w:color w:val="0070C0"/>
        </w:rPr>
      </w:pPr>
      <w:bookmarkStart w:id="0" w:name="_Toc452221408"/>
      <w:bookmarkStart w:id="1" w:name="bookmark10"/>
      <w:bookmarkStart w:id="2" w:name="bookmark435"/>
      <w:bookmarkStart w:id="3" w:name="_Toc378936874"/>
      <w:bookmarkStart w:id="4" w:name="_Toc378937705"/>
    </w:p>
    <w:p w:rsidR="00987139" w:rsidRDefault="00987139" w:rsidP="00F12C47">
      <w:pPr>
        <w:jc w:val="center"/>
        <w:rPr>
          <w:b/>
          <w:color w:val="0070C0"/>
        </w:rPr>
      </w:pPr>
    </w:p>
    <w:p w:rsidR="00F12C47" w:rsidRPr="00BA3209" w:rsidRDefault="00F12C47" w:rsidP="00F12C47">
      <w:pPr>
        <w:jc w:val="center"/>
        <w:rPr>
          <w:b/>
          <w:color w:val="0070C0"/>
        </w:rPr>
      </w:pPr>
      <w:r>
        <w:rPr>
          <w:b/>
          <w:noProof/>
          <w:color w:val="0070C0"/>
        </w:rPr>
        <w:drawing>
          <wp:inline distT="0" distB="0" distL="0" distR="0">
            <wp:extent cx="516890" cy="566420"/>
            <wp:effectExtent l="0" t="0" r="0" b="5080"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47" w:rsidRPr="00BA3209" w:rsidRDefault="00F12C47" w:rsidP="00574D15">
      <w:pPr>
        <w:ind w:left="-426" w:right="-284"/>
        <w:jc w:val="center"/>
        <w:rPr>
          <w:b/>
        </w:rPr>
      </w:pPr>
      <w:r w:rsidRPr="00BA3209">
        <w:rPr>
          <w:b/>
        </w:rPr>
        <w:t xml:space="preserve">МИНИСТЕРСТВО ОБЩЕГО </w:t>
      </w:r>
      <w:r w:rsidR="000C5004">
        <w:rPr>
          <w:b/>
        </w:rPr>
        <w:t xml:space="preserve"> </w:t>
      </w:r>
    </w:p>
    <w:p w:rsidR="00F12C47" w:rsidRPr="00BA3209" w:rsidRDefault="00F12C47" w:rsidP="00574D15">
      <w:pPr>
        <w:ind w:left="-426" w:right="-284"/>
        <w:jc w:val="center"/>
        <w:rPr>
          <w:b/>
        </w:rPr>
      </w:pPr>
      <w:r w:rsidRPr="00BA3209">
        <w:rPr>
          <w:b/>
        </w:rPr>
        <w:t>И ПРОФЕССИОНАЛЬНОГО ОБРАЗОВАНИЯ РОСТОВСКОЙ ОБЛАСТИ</w:t>
      </w:r>
    </w:p>
    <w:p w:rsidR="00F12C47" w:rsidRPr="00BA3209" w:rsidRDefault="00F12C47" w:rsidP="00574D15">
      <w:pPr>
        <w:ind w:left="-426" w:right="-284"/>
        <w:jc w:val="center"/>
        <w:rPr>
          <w:b/>
        </w:rPr>
      </w:pPr>
      <w:r w:rsidRPr="00BA3209">
        <w:rPr>
          <w:b/>
        </w:rPr>
        <w:t>ГОСУДАРСТВЕННОЕ КАЗЕННОЕ ОБЩЕОБРАЗОВАТЕЛЬНОЕ УЧРЕЖДЕНИЕ</w:t>
      </w:r>
    </w:p>
    <w:p w:rsidR="00F12C47" w:rsidRPr="00BA3209" w:rsidRDefault="00F12C47" w:rsidP="00574D15">
      <w:pPr>
        <w:ind w:left="-426" w:right="-284"/>
        <w:jc w:val="center"/>
        <w:rPr>
          <w:b/>
        </w:rPr>
      </w:pPr>
      <w:r>
        <w:rPr>
          <w:b/>
        </w:rPr>
        <w:t xml:space="preserve">РОСТОВСКОЙ ОБЛАСТИ </w:t>
      </w:r>
      <w:r w:rsidRPr="00BA3209">
        <w:rPr>
          <w:b/>
        </w:rPr>
        <w:t>«ЗЕРНОГРАДСКАЯ СПЕЦИАЛЬНАЯ ШКОЛА-ИНТЕРНАТ»</w:t>
      </w:r>
    </w:p>
    <w:p w:rsidR="00F12C47" w:rsidRPr="00BA3209" w:rsidRDefault="00F12C47" w:rsidP="00574D15">
      <w:pPr>
        <w:ind w:left="-426" w:right="-284"/>
        <w:jc w:val="center"/>
        <w:rPr>
          <w:b/>
        </w:rPr>
      </w:pPr>
      <w:r w:rsidRPr="00BA3209">
        <w:rPr>
          <w:b/>
        </w:rPr>
        <w:t>(ГКОУ РО «ЗЕРНОГРАДСКАЯ СПЕЦИАЛЬНАЯ ШКОЛА-ИНТЕРНАТ»)</w:t>
      </w:r>
    </w:p>
    <w:p w:rsidR="00F12C47" w:rsidRPr="00360627" w:rsidRDefault="00F12C47" w:rsidP="00F12C47">
      <w:pPr>
        <w:jc w:val="center"/>
        <w:rPr>
          <w:b/>
          <w:sz w:val="28"/>
          <w:szCs w:val="28"/>
        </w:rPr>
      </w:pPr>
      <w:proofErr w:type="gramStart"/>
      <w:r w:rsidRPr="00360627">
        <w:rPr>
          <w:b/>
          <w:sz w:val="28"/>
          <w:szCs w:val="28"/>
        </w:rPr>
        <w:t>П</w:t>
      </w:r>
      <w:proofErr w:type="gramEnd"/>
      <w:r w:rsidRPr="00360627">
        <w:rPr>
          <w:b/>
          <w:sz w:val="28"/>
          <w:szCs w:val="28"/>
        </w:rPr>
        <w:t xml:space="preserve"> Р И К А З</w:t>
      </w:r>
    </w:p>
    <w:p w:rsidR="00F12C47" w:rsidRPr="002C01F4" w:rsidRDefault="00F12C47" w:rsidP="00F12C47">
      <w:pPr>
        <w:jc w:val="both"/>
        <w:rPr>
          <w:b/>
          <w:sz w:val="28"/>
          <w:szCs w:val="28"/>
          <w:u w:val="single"/>
        </w:rPr>
      </w:pPr>
      <w:r w:rsidRPr="006F0AB1">
        <w:rPr>
          <w:b/>
          <w:sz w:val="28"/>
          <w:szCs w:val="28"/>
        </w:rPr>
        <w:t xml:space="preserve">    </w:t>
      </w:r>
      <w:r w:rsidRPr="006F0AB1">
        <w:rPr>
          <w:b/>
          <w:sz w:val="28"/>
          <w:szCs w:val="28"/>
          <w:u w:val="single"/>
        </w:rPr>
        <w:t xml:space="preserve"> </w:t>
      </w:r>
      <w:r w:rsidR="00987139">
        <w:rPr>
          <w:b/>
          <w:sz w:val="28"/>
          <w:szCs w:val="28"/>
          <w:u w:val="single"/>
        </w:rPr>
        <w:t>30</w:t>
      </w:r>
      <w:r w:rsidR="006F0AB1" w:rsidRPr="006F0AB1">
        <w:rPr>
          <w:b/>
          <w:sz w:val="28"/>
          <w:szCs w:val="28"/>
          <w:u w:val="single"/>
        </w:rPr>
        <w:t>.08.20</w:t>
      </w:r>
      <w:r w:rsidR="000C5004">
        <w:rPr>
          <w:b/>
          <w:sz w:val="28"/>
          <w:szCs w:val="28"/>
          <w:u w:val="single"/>
        </w:rPr>
        <w:t>2</w:t>
      </w:r>
      <w:r w:rsidR="00987139">
        <w:rPr>
          <w:b/>
          <w:sz w:val="28"/>
          <w:szCs w:val="28"/>
          <w:u w:val="single"/>
        </w:rPr>
        <w:t>1</w:t>
      </w:r>
      <w:r w:rsidRPr="006F0AB1">
        <w:rPr>
          <w:b/>
          <w:sz w:val="28"/>
          <w:szCs w:val="28"/>
        </w:rPr>
        <w:t xml:space="preserve">                                                                                            № </w:t>
      </w:r>
      <w:r w:rsidRPr="002C01F4">
        <w:rPr>
          <w:b/>
          <w:sz w:val="28"/>
          <w:szCs w:val="28"/>
          <w:u w:val="single"/>
        </w:rPr>
        <w:t xml:space="preserve">  </w:t>
      </w:r>
      <w:r w:rsidR="00987139">
        <w:rPr>
          <w:b/>
          <w:sz w:val="28"/>
          <w:szCs w:val="28"/>
          <w:u w:val="single"/>
        </w:rPr>
        <w:t>365</w:t>
      </w:r>
      <w:r w:rsidR="002C01F4" w:rsidRPr="002C01F4">
        <w:rPr>
          <w:b/>
          <w:sz w:val="28"/>
          <w:szCs w:val="28"/>
          <w:u w:val="single"/>
        </w:rPr>
        <w:t>_</w:t>
      </w:r>
    </w:p>
    <w:p w:rsidR="00F12C47" w:rsidRPr="006F0AB1" w:rsidRDefault="00F12C47" w:rsidP="00574D15">
      <w:pPr>
        <w:ind w:firstLine="851"/>
        <w:rPr>
          <w:b/>
          <w:sz w:val="28"/>
          <w:szCs w:val="28"/>
        </w:rPr>
      </w:pPr>
      <w:r w:rsidRPr="006F0AB1">
        <w:rPr>
          <w:b/>
          <w:sz w:val="28"/>
          <w:szCs w:val="28"/>
        </w:rPr>
        <w:t xml:space="preserve">              </w:t>
      </w:r>
      <w:r w:rsidR="00574D15" w:rsidRPr="006F0AB1">
        <w:rPr>
          <w:b/>
          <w:sz w:val="28"/>
          <w:szCs w:val="28"/>
        </w:rPr>
        <w:t xml:space="preserve">                           </w:t>
      </w:r>
      <w:r w:rsidR="002C01F4">
        <w:rPr>
          <w:b/>
          <w:sz w:val="28"/>
          <w:szCs w:val="28"/>
        </w:rPr>
        <w:t xml:space="preserve">   </w:t>
      </w:r>
      <w:proofErr w:type="spellStart"/>
      <w:r w:rsidR="002C01F4">
        <w:rPr>
          <w:b/>
          <w:sz w:val="28"/>
          <w:szCs w:val="28"/>
        </w:rPr>
        <w:t>г</w:t>
      </w:r>
      <w:proofErr w:type="gramStart"/>
      <w:r w:rsidR="002C01F4">
        <w:rPr>
          <w:b/>
          <w:sz w:val="28"/>
          <w:szCs w:val="28"/>
        </w:rPr>
        <w:t>.З</w:t>
      </w:r>
      <w:proofErr w:type="gramEnd"/>
      <w:r w:rsidR="002C01F4">
        <w:rPr>
          <w:b/>
          <w:sz w:val="28"/>
          <w:szCs w:val="28"/>
        </w:rPr>
        <w:t>ерноград</w:t>
      </w:r>
      <w:proofErr w:type="spellEnd"/>
    </w:p>
    <w:p w:rsidR="00574D15" w:rsidRDefault="00574D15" w:rsidP="00574D15">
      <w:pPr>
        <w:ind w:firstLine="851"/>
        <w:rPr>
          <w:b/>
          <w:sz w:val="28"/>
          <w:szCs w:val="28"/>
        </w:rPr>
      </w:pPr>
    </w:p>
    <w:p w:rsidR="00987139" w:rsidRPr="006F0AB1" w:rsidRDefault="00987139" w:rsidP="00574D15">
      <w:pPr>
        <w:ind w:firstLine="851"/>
        <w:rPr>
          <w:b/>
          <w:sz w:val="28"/>
          <w:szCs w:val="28"/>
        </w:rPr>
      </w:pPr>
    </w:p>
    <w:p w:rsidR="00B76E7C" w:rsidRPr="006F0AB1" w:rsidRDefault="00B76E7C" w:rsidP="00B76E7C">
      <w:pPr>
        <w:jc w:val="center"/>
        <w:rPr>
          <w:b/>
          <w:sz w:val="28"/>
          <w:szCs w:val="28"/>
        </w:rPr>
      </w:pPr>
      <w:r w:rsidRPr="006F0AB1">
        <w:rPr>
          <w:b/>
          <w:sz w:val="28"/>
          <w:szCs w:val="28"/>
        </w:rPr>
        <w:t xml:space="preserve">Об утверждении изменений </w:t>
      </w:r>
    </w:p>
    <w:p w:rsidR="006F0AB1" w:rsidRPr="006F0AB1" w:rsidRDefault="00B76E7C" w:rsidP="00B76E7C">
      <w:pPr>
        <w:jc w:val="center"/>
        <w:rPr>
          <w:b/>
          <w:sz w:val="28"/>
          <w:szCs w:val="28"/>
        </w:rPr>
      </w:pPr>
      <w:r w:rsidRPr="006F0AB1">
        <w:rPr>
          <w:b/>
          <w:sz w:val="28"/>
          <w:szCs w:val="28"/>
        </w:rPr>
        <w:t>в п</w:t>
      </w:r>
      <w:r w:rsidR="006F0AB1" w:rsidRPr="006F0AB1">
        <w:rPr>
          <w:b/>
          <w:sz w:val="28"/>
          <w:szCs w:val="28"/>
        </w:rPr>
        <w:t>ункт</w:t>
      </w:r>
      <w:r w:rsidR="006F0AB1">
        <w:rPr>
          <w:b/>
          <w:sz w:val="28"/>
          <w:szCs w:val="28"/>
        </w:rPr>
        <w:t>е</w:t>
      </w:r>
      <w:r w:rsidR="006F0AB1" w:rsidRPr="006F0AB1">
        <w:rPr>
          <w:b/>
          <w:sz w:val="28"/>
          <w:szCs w:val="28"/>
        </w:rPr>
        <w:t xml:space="preserve"> </w:t>
      </w:r>
      <w:r w:rsidRPr="006F0AB1">
        <w:rPr>
          <w:b/>
          <w:sz w:val="28"/>
          <w:szCs w:val="28"/>
        </w:rPr>
        <w:t xml:space="preserve">3.2.3 </w:t>
      </w:r>
      <w:r w:rsidR="006F0AB1" w:rsidRPr="006F0AB1">
        <w:rPr>
          <w:b/>
          <w:sz w:val="28"/>
          <w:szCs w:val="28"/>
        </w:rPr>
        <w:t>«Финансовое обеспечение реализации адаптированной основной общеобразовательной программы»</w:t>
      </w:r>
      <w:r w:rsidR="006F0AB1" w:rsidRPr="006F0AB1">
        <w:rPr>
          <w:sz w:val="28"/>
          <w:szCs w:val="28"/>
        </w:rPr>
        <w:t xml:space="preserve"> </w:t>
      </w:r>
      <w:r w:rsidRPr="006F0AB1">
        <w:rPr>
          <w:b/>
          <w:sz w:val="28"/>
          <w:szCs w:val="28"/>
        </w:rPr>
        <w:t>р</w:t>
      </w:r>
      <w:r w:rsidR="006F0AB1" w:rsidRPr="006F0AB1">
        <w:rPr>
          <w:b/>
          <w:sz w:val="28"/>
          <w:szCs w:val="28"/>
        </w:rPr>
        <w:t>аздела</w:t>
      </w:r>
      <w:r w:rsidRPr="006F0AB1">
        <w:rPr>
          <w:b/>
          <w:sz w:val="28"/>
          <w:szCs w:val="28"/>
        </w:rPr>
        <w:t xml:space="preserve"> 3 («Организационный») адаптированн</w:t>
      </w:r>
      <w:r w:rsidR="006F0AB1" w:rsidRPr="006F0AB1">
        <w:rPr>
          <w:b/>
          <w:sz w:val="28"/>
          <w:szCs w:val="28"/>
        </w:rPr>
        <w:t>ых</w:t>
      </w:r>
      <w:r w:rsidRPr="006F0AB1">
        <w:rPr>
          <w:b/>
          <w:sz w:val="28"/>
          <w:szCs w:val="28"/>
        </w:rPr>
        <w:t xml:space="preserve"> основн</w:t>
      </w:r>
      <w:r w:rsidR="006F0AB1" w:rsidRPr="006F0AB1">
        <w:rPr>
          <w:b/>
          <w:sz w:val="28"/>
          <w:szCs w:val="28"/>
        </w:rPr>
        <w:t>ых</w:t>
      </w:r>
      <w:r w:rsidRPr="006F0AB1">
        <w:rPr>
          <w:b/>
          <w:sz w:val="28"/>
          <w:szCs w:val="28"/>
        </w:rPr>
        <w:t xml:space="preserve"> общеобразовательн</w:t>
      </w:r>
      <w:r w:rsidR="006F0AB1" w:rsidRPr="006F0AB1">
        <w:rPr>
          <w:b/>
          <w:sz w:val="28"/>
          <w:szCs w:val="28"/>
        </w:rPr>
        <w:t>ых</w:t>
      </w:r>
      <w:r w:rsidRPr="006F0AB1">
        <w:rPr>
          <w:b/>
          <w:sz w:val="28"/>
          <w:szCs w:val="28"/>
        </w:rPr>
        <w:t xml:space="preserve"> </w:t>
      </w:r>
      <w:proofErr w:type="spellStart"/>
      <w:r w:rsidRPr="006F0AB1">
        <w:rPr>
          <w:b/>
          <w:sz w:val="28"/>
          <w:szCs w:val="28"/>
        </w:rPr>
        <w:t>программ</w:t>
      </w:r>
      <w:r w:rsidR="006F0AB1" w:rsidRPr="006F0AB1">
        <w:rPr>
          <w:b/>
          <w:sz w:val="28"/>
          <w:szCs w:val="28"/>
        </w:rPr>
        <w:t>м</w:t>
      </w:r>
      <w:proofErr w:type="spellEnd"/>
      <w:r w:rsidRPr="006F0AB1">
        <w:rPr>
          <w:b/>
          <w:sz w:val="28"/>
          <w:szCs w:val="28"/>
        </w:rPr>
        <w:t xml:space="preserve"> </w:t>
      </w:r>
      <w:r w:rsidR="006F0AB1" w:rsidRPr="006F0AB1">
        <w:rPr>
          <w:b/>
          <w:sz w:val="28"/>
          <w:szCs w:val="28"/>
        </w:rPr>
        <w:t xml:space="preserve">начального общего, </w:t>
      </w:r>
      <w:r w:rsidRPr="006F0AB1">
        <w:rPr>
          <w:b/>
          <w:sz w:val="28"/>
          <w:szCs w:val="28"/>
        </w:rPr>
        <w:t xml:space="preserve">основного общего образования </w:t>
      </w:r>
    </w:p>
    <w:p w:rsidR="00B76E7C" w:rsidRPr="006F0AB1" w:rsidRDefault="00B76E7C" w:rsidP="00B76E7C">
      <w:pPr>
        <w:jc w:val="center"/>
        <w:rPr>
          <w:b/>
          <w:sz w:val="28"/>
          <w:szCs w:val="28"/>
        </w:rPr>
      </w:pPr>
      <w:r w:rsidRPr="006F0AB1">
        <w:rPr>
          <w:b/>
          <w:sz w:val="28"/>
          <w:szCs w:val="28"/>
        </w:rPr>
        <w:t>на 20</w:t>
      </w:r>
      <w:r w:rsidR="000C5004">
        <w:rPr>
          <w:b/>
          <w:sz w:val="28"/>
          <w:szCs w:val="28"/>
        </w:rPr>
        <w:t>2</w:t>
      </w:r>
      <w:r w:rsidR="00987139">
        <w:rPr>
          <w:b/>
          <w:sz w:val="28"/>
          <w:szCs w:val="28"/>
        </w:rPr>
        <w:t>1</w:t>
      </w:r>
      <w:r w:rsidRPr="006F0AB1">
        <w:rPr>
          <w:b/>
          <w:sz w:val="28"/>
          <w:szCs w:val="28"/>
        </w:rPr>
        <w:t xml:space="preserve"> – 20</w:t>
      </w:r>
      <w:r w:rsidR="00BF65F3">
        <w:rPr>
          <w:b/>
          <w:sz w:val="28"/>
          <w:szCs w:val="28"/>
        </w:rPr>
        <w:t>2</w:t>
      </w:r>
      <w:r w:rsidR="00987139">
        <w:rPr>
          <w:b/>
          <w:sz w:val="28"/>
          <w:szCs w:val="28"/>
        </w:rPr>
        <w:t>2</w:t>
      </w:r>
      <w:r w:rsidR="000C5004">
        <w:rPr>
          <w:b/>
          <w:sz w:val="28"/>
          <w:szCs w:val="28"/>
        </w:rPr>
        <w:t xml:space="preserve"> </w:t>
      </w:r>
      <w:r w:rsidRPr="006F0AB1">
        <w:rPr>
          <w:b/>
          <w:sz w:val="28"/>
          <w:szCs w:val="28"/>
        </w:rPr>
        <w:t>учебный год</w:t>
      </w:r>
    </w:p>
    <w:p w:rsidR="00F12C47" w:rsidRDefault="00F12C47" w:rsidP="00F12C47">
      <w:pPr>
        <w:ind w:left="142" w:firstLine="709"/>
        <w:jc w:val="both"/>
        <w:rPr>
          <w:b/>
          <w:color w:val="FF0000"/>
          <w:sz w:val="28"/>
          <w:szCs w:val="28"/>
        </w:rPr>
      </w:pPr>
    </w:p>
    <w:p w:rsidR="00987139" w:rsidRPr="00574D15" w:rsidRDefault="00987139" w:rsidP="00F12C47">
      <w:pPr>
        <w:ind w:left="142" w:firstLine="709"/>
        <w:jc w:val="both"/>
        <w:rPr>
          <w:b/>
          <w:color w:val="FF0000"/>
          <w:sz w:val="28"/>
          <w:szCs w:val="28"/>
        </w:rPr>
      </w:pPr>
    </w:p>
    <w:p w:rsidR="00F12C47" w:rsidRPr="006F0AB1" w:rsidRDefault="00F12C47" w:rsidP="00F12C47">
      <w:pPr>
        <w:ind w:left="142" w:firstLine="709"/>
        <w:jc w:val="both"/>
        <w:rPr>
          <w:sz w:val="28"/>
          <w:szCs w:val="28"/>
        </w:rPr>
      </w:pPr>
      <w:r w:rsidRPr="006F0AB1">
        <w:rPr>
          <w:sz w:val="28"/>
          <w:szCs w:val="28"/>
        </w:rPr>
        <w:t>В целях реализации</w:t>
      </w:r>
      <w:r w:rsidR="00111642" w:rsidRPr="006F0AB1">
        <w:rPr>
          <w:sz w:val="28"/>
          <w:szCs w:val="28"/>
        </w:rPr>
        <w:t xml:space="preserve"> </w:t>
      </w:r>
      <w:proofErr w:type="gramStart"/>
      <w:r w:rsidR="00111642" w:rsidRPr="006F0AB1">
        <w:rPr>
          <w:sz w:val="28"/>
          <w:szCs w:val="28"/>
        </w:rPr>
        <w:t>п</w:t>
      </w:r>
      <w:proofErr w:type="gramEnd"/>
      <w:r w:rsidR="00111642" w:rsidRPr="006F0AB1">
        <w:rPr>
          <w:sz w:val="28"/>
          <w:szCs w:val="28"/>
        </w:rPr>
        <w:t xml:space="preserve"> 5, </w:t>
      </w:r>
      <w:r w:rsidRPr="006F0AB1">
        <w:rPr>
          <w:sz w:val="28"/>
          <w:szCs w:val="28"/>
        </w:rPr>
        <w:t xml:space="preserve"> ч.</w:t>
      </w:r>
      <w:r w:rsidR="00111642" w:rsidRPr="006F0AB1">
        <w:rPr>
          <w:sz w:val="28"/>
          <w:szCs w:val="28"/>
        </w:rPr>
        <w:t xml:space="preserve"> 6 п. 3  </w:t>
      </w:r>
      <w:r w:rsidRPr="006F0AB1">
        <w:rPr>
          <w:sz w:val="28"/>
          <w:szCs w:val="28"/>
        </w:rPr>
        <w:t>ст. 28 Федерального закона «Об образовании в Российской Федерации» от 29.12.2012 № 273-ФЗ,</w:t>
      </w:r>
      <w:r w:rsidR="00700953">
        <w:rPr>
          <w:sz w:val="28"/>
          <w:szCs w:val="28"/>
        </w:rPr>
        <w:t xml:space="preserve"> на основании решения</w:t>
      </w:r>
      <w:r w:rsidRPr="006F0AB1">
        <w:rPr>
          <w:sz w:val="28"/>
          <w:szCs w:val="28"/>
        </w:rPr>
        <w:t xml:space="preserve"> педагогического совета ГКОУ РО «Зерноградская специальная школа-интернат» (протокол от </w:t>
      </w:r>
      <w:r w:rsidR="00987139">
        <w:rPr>
          <w:sz w:val="28"/>
          <w:szCs w:val="28"/>
        </w:rPr>
        <w:t>30</w:t>
      </w:r>
      <w:r w:rsidRPr="006F0AB1">
        <w:rPr>
          <w:sz w:val="28"/>
          <w:szCs w:val="28"/>
        </w:rPr>
        <w:t>.08.20</w:t>
      </w:r>
      <w:r w:rsidR="000C5004">
        <w:rPr>
          <w:sz w:val="28"/>
          <w:szCs w:val="28"/>
        </w:rPr>
        <w:t>2</w:t>
      </w:r>
      <w:r w:rsidR="00987139">
        <w:rPr>
          <w:sz w:val="28"/>
          <w:szCs w:val="28"/>
        </w:rPr>
        <w:t>1</w:t>
      </w:r>
      <w:r w:rsidRPr="006F0AB1">
        <w:rPr>
          <w:sz w:val="28"/>
          <w:szCs w:val="28"/>
        </w:rPr>
        <w:t xml:space="preserve"> №1</w:t>
      </w:r>
      <w:r w:rsidR="000C5004">
        <w:rPr>
          <w:sz w:val="28"/>
          <w:szCs w:val="28"/>
        </w:rPr>
        <w:t>4</w:t>
      </w:r>
      <w:r w:rsidRPr="006F0AB1">
        <w:rPr>
          <w:sz w:val="28"/>
          <w:szCs w:val="28"/>
        </w:rPr>
        <w:t>),</w:t>
      </w:r>
    </w:p>
    <w:p w:rsidR="00F12C47" w:rsidRPr="006F0AB1" w:rsidRDefault="00F12C47" w:rsidP="000C5004">
      <w:pPr>
        <w:jc w:val="center"/>
        <w:rPr>
          <w:b/>
          <w:sz w:val="28"/>
          <w:szCs w:val="28"/>
        </w:rPr>
      </w:pPr>
      <w:r w:rsidRPr="006F0AB1">
        <w:rPr>
          <w:b/>
          <w:sz w:val="28"/>
          <w:szCs w:val="28"/>
        </w:rPr>
        <w:t>ПРИКАЗЫВАЮ:</w:t>
      </w:r>
    </w:p>
    <w:p w:rsidR="00AE63E2" w:rsidRPr="00F770F9" w:rsidRDefault="00FB68C0" w:rsidP="002E1BA8">
      <w:pPr>
        <w:pStyle w:val="3"/>
        <w:numPr>
          <w:ilvl w:val="1"/>
          <w:numId w:val="12"/>
        </w:numPr>
        <w:spacing w:before="0" w:after="0" w:line="276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="00632D49" w:rsidRPr="00F770F9">
        <w:rPr>
          <w:b w:val="0"/>
          <w:sz w:val="28"/>
          <w:szCs w:val="28"/>
        </w:rPr>
        <w:t xml:space="preserve"> </w:t>
      </w:r>
      <w:r w:rsidR="00F12C47" w:rsidRPr="00F770F9">
        <w:rPr>
          <w:b w:val="0"/>
          <w:sz w:val="28"/>
          <w:szCs w:val="28"/>
        </w:rPr>
        <w:t>изменения</w:t>
      </w:r>
      <w:r w:rsidR="00B76E7C" w:rsidRPr="00F770F9">
        <w:rPr>
          <w:b w:val="0"/>
          <w:sz w:val="28"/>
          <w:szCs w:val="28"/>
        </w:rPr>
        <w:t>, внесенные</w:t>
      </w:r>
      <w:r w:rsidR="00F12C47" w:rsidRPr="00F770F9">
        <w:rPr>
          <w:b w:val="0"/>
          <w:sz w:val="28"/>
          <w:szCs w:val="28"/>
        </w:rPr>
        <w:t xml:space="preserve"> в </w:t>
      </w:r>
      <w:r w:rsidR="00AE63E2" w:rsidRPr="00F770F9">
        <w:rPr>
          <w:rFonts w:cs="Times New Roman"/>
          <w:b w:val="0"/>
          <w:sz w:val="28"/>
          <w:szCs w:val="28"/>
        </w:rPr>
        <w:t>пункт 3.2.3. «Финансовое обеспечение реализации адаптированн</w:t>
      </w:r>
      <w:r w:rsidR="00F770F9" w:rsidRPr="00F770F9">
        <w:rPr>
          <w:rFonts w:cs="Times New Roman"/>
          <w:b w:val="0"/>
          <w:sz w:val="28"/>
          <w:szCs w:val="28"/>
        </w:rPr>
        <w:t>ой</w:t>
      </w:r>
      <w:r w:rsidR="00AE63E2" w:rsidRPr="00F770F9">
        <w:rPr>
          <w:rFonts w:cs="Times New Roman"/>
          <w:b w:val="0"/>
          <w:sz w:val="28"/>
          <w:szCs w:val="28"/>
        </w:rPr>
        <w:t xml:space="preserve"> основн</w:t>
      </w:r>
      <w:r w:rsidR="00F770F9" w:rsidRPr="00F770F9">
        <w:rPr>
          <w:rFonts w:cs="Times New Roman"/>
          <w:b w:val="0"/>
          <w:sz w:val="28"/>
          <w:szCs w:val="28"/>
        </w:rPr>
        <w:t>ой</w:t>
      </w:r>
      <w:r w:rsidR="00AE63E2" w:rsidRPr="00F770F9">
        <w:rPr>
          <w:rFonts w:cs="Times New Roman"/>
          <w:b w:val="0"/>
          <w:sz w:val="28"/>
          <w:szCs w:val="28"/>
        </w:rPr>
        <w:t xml:space="preserve"> общеобразовательн</w:t>
      </w:r>
      <w:r w:rsidR="00F770F9" w:rsidRPr="00F770F9">
        <w:rPr>
          <w:rFonts w:cs="Times New Roman"/>
          <w:b w:val="0"/>
          <w:sz w:val="28"/>
          <w:szCs w:val="28"/>
        </w:rPr>
        <w:t>ой</w:t>
      </w:r>
      <w:r w:rsidR="006F0AB1" w:rsidRPr="00F770F9">
        <w:rPr>
          <w:rFonts w:cs="Times New Roman"/>
          <w:b w:val="0"/>
          <w:sz w:val="28"/>
          <w:szCs w:val="28"/>
        </w:rPr>
        <w:t xml:space="preserve"> </w:t>
      </w:r>
      <w:r w:rsidR="00AE63E2" w:rsidRPr="00F770F9">
        <w:rPr>
          <w:rFonts w:cs="Times New Roman"/>
          <w:b w:val="0"/>
          <w:sz w:val="28"/>
          <w:szCs w:val="28"/>
        </w:rPr>
        <w:t>программ</w:t>
      </w:r>
      <w:r w:rsidR="00F770F9" w:rsidRPr="00F770F9">
        <w:rPr>
          <w:rFonts w:cs="Times New Roman"/>
          <w:b w:val="0"/>
          <w:sz w:val="28"/>
          <w:szCs w:val="28"/>
        </w:rPr>
        <w:t>ы»</w:t>
      </w:r>
      <w:r w:rsidR="006F0AB1" w:rsidRPr="00F770F9">
        <w:rPr>
          <w:rFonts w:cs="Times New Roman"/>
          <w:b w:val="0"/>
          <w:sz w:val="28"/>
          <w:szCs w:val="28"/>
        </w:rPr>
        <w:t xml:space="preserve"> </w:t>
      </w:r>
      <w:r w:rsidR="00F12C47" w:rsidRPr="00F770F9">
        <w:rPr>
          <w:b w:val="0"/>
          <w:sz w:val="28"/>
          <w:szCs w:val="28"/>
        </w:rPr>
        <w:t>раздел</w:t>
      </w:r>
      <w:r w:rsidR="00AE63E2" w:rsidRPr="00F770F9">
        <w:rPr>
          <w:b w:val="0"/>
          <w:sz w:val="28"/>
          <w:szCs w:val="28"/>
        </w:rPr>
        <w:t xml:space="preserve">а </w:t>
      </w:r>
      <w:r w:rsidR="00F12C47" w:rsidRPr="00F770F9">
        <w:rPr>
          <w:b w:val="0"/>
          <w:sz w:val="28"/>
          <w:szCs w:val="28"/>
        </w:rPr>
        <w:t>3 (</w:t>
      </w:r>
      <w:r w:rsidR="00AE63E2" w:rsidRPr="00F770F9">
        <w:rPr>
          <w:b w:val="0"/>
          <w:sz w:val="28"/>
          <w:szCs w:val="28"/>
        </w:rPr>
        <w:t>«</w:t>
      </w:r>
      <w:r w:rsidR="00F12C47" w:rsidRPr="00F770F9">
        <w:rPr>
          <w:b w:val="0"/>
          <w:sz w:val="28"/>
          <w:szCs w:val="28"/>
        </w:rPr>
        <w:t>Организационный</w:t>
      </w:r>
      <w:r w:rsidR="00AE63E2" w:rsidRPr="00F770F9">
        <w:rPr>
          <w:b w:val="0"/>
          <w:sz w:val="28"/>
          <w:szCs w:val="28"/>
        </w:rPr>
        <w:t>»</w:t>
      </w:r>
      <w:r w:rsidR="00F12C47" w:rsidRPr="00F770F9">
        <w:rPr>
          <w:b w:val="0"/>
          <w:sz w:val="28"/>
          <w:szCs w:val="28"/>
        </w:rPr>
        <w:t>)</w:t>
      </w:r>
      <w:r w:rsidR="00AE63E2" w:rsidRPr="00F770F9">
        <w:rPr>
          <w:b w:val="0"/>
          <w:sz w:val="28"/>
          <w:szCs w:val="28"/>
        </w:rPr>
        <w:t xml:space="preserve"> </w:t>
      </w:r>
      <w:r w:rsidR="00F12C47" w:rsidRPr="00F770F9">
        <w:rPr>
          <w:b w:val="0"/>
          <w:sz w:val="28"/>
          <w:szCs w:val="28"/>
        </w:rPr>
        <w:t>Адаптированн</w:t>
      </w:r>
      <w:r w:rsidR="00F770F9" w:rsidRPr="00F770F9">
        <w:rPr>
          <w:b w:val="0"/>
          <w:sz w:val="28"/>
          <w:szCs w:val="28"/>
        </w:rPr>
        <w:t>ых</w:t>
      </w:r>
      <w:r w:rsidR="00F12C47" w:rsidRPr="00F770F9">
        <w:rPr>
          <w:b w:val="0"/>
          <w:sz w:val="28"/>
          <w:szCs w:val="28"/>
        </w:rPr>
        <w:t xml:space="preserve"> основн</w:t>
      </w:r>
      <w:r w:rsidR="00F770F9" w:rsidRPr="00F770F9">
        <w:rPr>
          <w:b w:val="0"/>
          <w:sz w:val="28"/>
          <w:szCs w:val="28"/>
        </w:rPr>
        <w:t xml:space="preserve">ых </w:t>
      </w:r>
      <w:r w:rsidR="00F12C47" w:rsidRPr="00F770F9">
        <w:rPr>
          <w:b w:val="0"/>
          <w:sz w:val="28"/>
          <w:szCs w:val="28"/>
        </w:rPr>
        <w:t>общеобразовательн</w:t>
      </w:r>
      <w:r w:rsidR="00F770F9" w:rsidRPr="00F770F9">
        <w:rPr>
          <w:b w:val="0"/>
          <w:sz w:val="28"/>
          <w:szCs w:val="28"/>
        </w:rPr>
        <w:t>ых</w:t>
      </w:r>
      <w:r w:rsidR="00F12C47" w:rsidRPr="00F770F9">
        <w:rPr>
          <w:b w:val="0"/>
          <w:sz w:val="28"/>
          <w:szCs w:val="28"/>
        </w:rPr>
        <w:t xml:space="preserve"> программ</w:t>
      </w:r>
      <w:r w:rsidR="00F770F9" w:rsidRPr="00F770F9">
        <w:rPr>
          <w:b w:val="0"/>
          <w:sz w:val="28"/>
          <w:szCs w:val="28"/>
        </w:rPr>
        <w:t xml:space="preserve"> начального общего,</w:t>
      </w:r>
      <w:r w:rsidR="00F12C47" w:rsidRPr="00F770F9">
        <w:rPr>
          <w:b w:val="0"/>
          <w:sz w:val="28"/>
          <w:szCs w:val="28"/>
        </w:rPr>
        <w:t xml:space="preserve"> </w:t>
      </w:r>
      <w:r w:rsidR="00AE63E2" w:rsidRPr="00F770F9">
        <w:rPr>
          <w:b w:val="0"/>
          <w:sz w:val="28"/>
          <w:szCs w:val="28"/>
        </w:rPr>
        <w:t>основного</w:t>
      </w:r>
      <w:r w:rsidR="00F12C47" w:rsidRPr="00F770F9">
        <w:rPr>
          <w:b w:val="0"/>
          <w:sz w:val="28"/>
          <w:szCs w:val="28"/>
        </w:rPr>
        <w:t xml:space="preserve"> общего образования </w:t>
      </w:r>
      <w:r>
        <w:rPr>
          <w:b w:val="0"/>
          <w:sz w:val="28"/>
          <w:szCs w:val="28"/>
        </w:rPr>
        <w:t xml:space="preserve"> </w:t>
      </w:r>
      <w:r w:rsidR="00AE63E2" w:rsidRPr="00F770F9">
        <w:rPr>
          <w:b w:val="0"/>
          <w:sz w:val="28"/>
          <w:szCs w:val="28"/>
        </w:rPr>
        <w:t>в соответствии с приложением к настоящему приказу.</w:t>
      </w:r>
    </w:p>
    <w:p w:rsidR="00F12C47" w:rsidRPr="00F770F9" w:rsidRDefault="00987139" w:rsidP="00F12C47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F2B" w:rsidRPr="00F770F9">
        <w:rPr>
          <w:sz w:val="28"/>
          <w:szCs w:val="28"/>
        </w:rPr>
        <w:t xml:space="preserve">. </w:t>
      </w:r>
      <w:proofErr w:type="gramStart"/>
      <w:r w:rsidR="00F12C47" w:rsidRPr="00F770F9">
        <w:rPr>
          <w:sz w:val="28"/>
          <w:szCs w:val="28"/>
        </w:rPr>
        <w:t>Контроль за</w:t>
      </w:r>
      <w:proofErr w:type="gramEnd"/>
      <w:r w:rsidR="00F12C47" w:rsidRPr="00F770F9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возложить на заместителей директора по</w:t>
      </w:r>
      <w:r w:rsidRPr="00987139">
        <w:rPr>
          <w:sz w:val="28"/>
          <w:szCs w:val="28"/>
        </w:rPr>
        <w:t xml:space="preserve"> </w:t>
      </w:r>
      <w:r w:rsidRPr="002C01F4">
        <w:rPr>
          <w:sz w:val="28"/>
          <w:szCs w:val="28"/>
        </w:rPr>
        <w:t>учебно-воспитательной работе  Плеханов</w:t>
      </w:r>
      <w:r>
        <w:rPr>
          <w:sz w:val="28"/>
          <w:szCs w:val="28"/>
        </w:rPr>
        <w:t>у</w:t>
      </w:r>
      <w:r w:rsidRPr="002C01F4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., коррекционной работе </w:t>
      </w:r>
      <w:proofErr w:type="spellStart"/>
      <w:r w:rsidRPr="002C01F4">
        <w:rPr>
          <w:sz w:val="28"/>
          <w:szCs w:val="28"/>
        </w:rPr>
        <w:t>Ханов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Т.В.</w:t>
      </w:r>
      <w:r w:rsidR="00F770F9" w:rsidRPr="00F770F9">
        <w:rPr>
          <w:sz w:val="28"/>
          <w:szCs w:val="28"/>
        </w:rPr>
        <w:t>.</w:t>
      </w:r>
    </w:p>
    <w:p w:rsidR="00F12C47" w:rsidRDefault="00F12C47" w:rsidP="00F12C47">
      <w:pPr>
        <w:ind w:left="142" w:firstLine="709"/>
        <w:jc w:val="both"/>
        <w:rPr>
          <w:sz w:val="28"/>
          <w:szCs w:val="28"/>
        </w:rPr>
      </w:pPr>
    </w:p>
    <w:p w:rsidR="000C5004" w:rsidRDefault="000C5004" w:rsidP="00F12C47">
      <w:pPr>
        <w:ind w:left="142" w:firstLine="709"/>
        <w:jc w:val="both"/>
        <w:rPr>
          <w:sz w:val="28"/>
          <w:szCs w:val="28"/>
        </w:rPr>
      </w:pPr>
    </w:p>
    <w:p w:rsidR="00987139" w:rsidRDefault="00987139" w:rsidP="00F12C47">
      <w:pPr>
        <w:ind w:left="142" w:firstLine="709"/>
        <w:jc w:val="both"/>
        <w:rPr>
          <w:sz w:val="28"/>
          <w:szCs w:val="28"/>
        </w:rPr>
      </w:pPr>
    </w:p>
    <w:p w:rsidR="00987139" w:rsidRDefault="00987139" w:rsidP="00F12C47">
      <w:pPr>
        <w:ind w:left="142" w:firstLine="709"/>
        <w:jc w:val="both"/>
        <w:rPr>
          <w:sz w:val="28"/>
          <w:szCs w:val="28"/>
        </w:rPr>
      </w:pPr>
    </w:p>
    <w:p w:rsidR="00F12C47" w:rsidRPr="00F770F9" w:rsidRDefault="00F12C47" w:rsidP="00FB68C0">
      <w:pPr>
        <w:jc w:val="both"/>
        <w:rPr>
          <w:sz w:val="28"/>
          <w:szCs w:val="28"/>
        </w:rPr>
      </w:pPr>
      <w:r w:rsidRPr="00F770F9">
        <w:rPr>
          <w:sz w:val="28"/>
          <w:szCs w:val="28"/>
        </w:rPr>
        <w:tab/>
        <w:t xml:space="preserve">      </w:t>
      </w:r>
      <w:r w:rsidR="00301F2B" w:rsidRPr="00F770F9">
        <w:rPr>
          <w:sz w:val="28"/>
          <w:szCs w:val="28"/>
        </w:rPr>
        <w:t>Д</w:t>
      </w:r>
      <w:r w:rsidRPr="00F770F9">
        <w:rPr>
          <w:sz w:val="28"/>
          <w:szCs w:val="28"/>
        </w:rPr>
        <w:t xml:space="preserve">иректор                                                       </w:t>
      </w:r>
      <w:r w:rsidR="00FB68C0">
        <w:rPr>
          <w:sz w:val="28"/>
          <w:szCs w:val="28"/>
        </w:rPr>
        <w:t xml:space="preserve"> </w:t>
      </w:r>
      <w:r w:rsidR="000C5004">
        <w:rPr>
          <w:sz w:val="28"/>
          <w:szCs w:val="28"/>
        </w:rPr>
        <w:t xml:space="preserve"> </w:t>
      </w:r>
      <w:r w:rsidR="00FB68C0">
        <w:rPr>
          <w:sz w:val="28"/>
          <w:szCs w:val="28"/>
        </w:rPr>
        <w:t xml:space="preserve"> </w:t>
      </w:r>
      <w:r w:rsidRPr="00F770F9">
        <w:rPr>
          <w:sz w:val="28"/>
          <w:szCs w:val="28"/>
        </w:rPr>
        <w:t>В.</w:t>
      </w:r>
      <w:r w:rsidR="002C01F4">
        <w:rPr>
          <w:sz w:val="28"/>
          <w:szCs w:val="28"/>
        </w:rPr>
        <w:t xml:space="preserve"> </w:t>
      </w:r>
      <w:r w:rsidRPr="00F770F9">
        <w:rPr>
          <w:sz w:val="28"/>
          <w:szCs w:val="28"/>
        </w:rPr>
        <w:t>Н.</w:t>
      </w:r>
      <w:r w:rsidR="002C01F4">
        <w:rPr>
          <w:sz w:val="28"/>
          <w:szCs w:val="28"/>
        </w:rPr>
        <w:t xml:space="preserve"> </w:t>
      </w:r>
      <w:r w:rsidRPr="00F770F9">
        <w:rPr>
          <w:sz w:val="28"/>
          <w:szCs w:val="28"/>
        </w:rPr>
        <w:t xml:space="preserve">Харченко          </w:t>
      </w:r>
    </w:p>
    <w:p w:rsidR="00F12C47" w:rsidRDefault="00F12C47" w:rsidP="00FB68C0">
      <w:pPr>
        <w:jc w:val="both"/>
        <w:rPr>
          <w:sz w:val="28"/>
          <w:szCs w:val="28"/>
        </w:rPr>
      </w:pPr>
    </w:p>
    <w:p w:rsidR="00987139" w:rsidRPr="00F770F9" w:rsidRDefault="00987139" w:rsidP="00FB68C0">
      <w:pPr>
        <w:jc w:val="both"/>
        <w:rPr>
          <w:sz w:val="28"/>
          <w:szCs w:val="28"/>
        </w:rPr>
      </w:pPr>
    </w:p>
    <w:p w:rsidR="00F12C47" w:rsidRPr="00F770F9" w:rsidRDefault="00F12C47" w:rsidP="00FB68C0">
      <w:pPr>
        <w:tabs>
          <w:tab w:val="left" w:pos="6946"/>
        </w:tabs>
        <w:jc w:val="both"/>
        <w:rPr>
          <w:sz w:val="28"/>
          <w:szCs w:val="28"/>
        </w:rPr>
      </w:pPr>
      <w:r w:rsidRPr="00F770F9">
        <w:rPr>
          <w:sz w:val="28"/>
          <w:szCs w:val="28"/>
        </w:rPr>
        <w:t xml:space="preserve">С приказом </w:t>
      </w:r>
      <w:proofErr w:type="gramStart"/>
      <w:r w:rsidRPr="00F770F9">
        <w:rPr>
          <w:sz w:val="28"/>
          <w:szCs w:val="28"/>
        </w:rPr>
        <w:t>ознакомлены</w:t>
      </w:r>
      <w:proofErr w:type="gramEnd"/>
      <w:r w:rsidRPr="00F770F9">
        <w:rPr>
          <w:sz w:val="28"/>
          <w:szCs w:val="28"/>
        </w:rPr>
        <w:t xml:space="preserve">:                      </w:t>
      </w:r>
      <w:r w:rsidR="00FB68C0">
        <w:rPr>
          <w:sz w:val="28"/>
          <w:szCs w:val="28"/>
        </w:rPr>
        <w:t xml:space="preserve">                       </w:t>
      </w:r>
      <w:r w:rsidRPr="00F770F9">
        <w:rPr>
          <w:sz w:val="28"/>
          <w:szCs w:val="28"/>
        </w:rPr>
        <w:t xml:space="preserve"> О.</w:t>
      </w:r>
      <w:r w:rsidR="002C01F4">
        <w:rPr>
          <w:sz w:val="28"/>
          <w:szCs w:val="28"/>
        </w:rPr>
        <w:t xml:space="preserve"> </w:t>
      </w:r>
      <w:r w:rsidRPr="00F770F9">
        <w:rPr>
          <w:sz w:val="28"/>
          <w:szCs w:val="28"/>
        </w:rPr>
        <w:t>В.</w:t>
      </w:r>
      <w:r w:rsidR="002C01F4">
        <w:rPr>
          <w:sz w:val="28"/>
          <w:szCs w:val="28"/>
        </w:rPr>
        <w:t xml:space="preserve"> </w:t>
      </w:r>
      <w:r w:rsidRPr="00F770F9">
        <w:rPr>
          <w:sz w:val="28"/>
          <w:szCs w:val="28"/>
        </w:rPr>
        <w:t>Плеханова</w:t>
      </w:r>
    </w:p>
    <w:p w:rsidR="002C01F4" w:rsidRDefault="00301F2B" w:rsidP="00FB68C0">
      <w:pPr>
        <w:tabs>
          <w:tab w:val="left" w:pos="6946"/>
        </w:tabs>
        <w:jc w:val="both"/>
        <w:rPr>
          <w:sz w:val="28"/>
          <w:szCs w:val="28"/>
        </w:rPr>
      </w:pPr>
      <w:r w:rsidRPr="00F770F9">
        <w:rPr>
          <w:sz w:val="28"/>
          <w:szCs w:val="28"/>
        </w:rPr>
        <w:t xml:space="preserve">                                                                   </w:t>
      </w:r>
      <w:r w:rsidR="00FB68C0">
        <w:rPr>
          <w:sz w:val="28"/>
          <w:szCs w:val="28"/>
        </w:rPr>
        <w:t xml:space="preserve">                   </w:t>
      </w:r>
      <w:r w:rsidRPr="00F770F9">
        <w:rPr>
          <w:sz w:val="28"/>
          <w:szCs w:val="28"/>
        </w:rPr>
        <w:t xml:space="preserve"> </w:t>
      </w:r>
      <w:r w:rsidR="000C5004">
        <w:rPr>
          <w:sz w:val="28"/>
          <w:szCs w:val="28"/>
        </w:rPr>
        <w:t xml:space="preserve">    Т</w:t>
      </w:r>
      <w:r w:rsidRPr="00F770F9">
        <w:rPr>
          <w:sz w:val="28"/>
          <w:szCs w:val="28"/>
        </w:rPr>
        <w:t>.</w:t>
      </w:r>
      <w:r w:rsidR="002C01F4">
        <w:rPr>
          <w:sz w:val="28"/>
          <w:szCs w:val="28"/>
        </w:rPr>
        <w:t xml:space="preserve"> </w:t>
      </w:r>
      <w:r w:rsidRPr="00F770F9">
        <w:rPr>
          <w:sz w:val="28"/>
          <w:szCs w:val="28"/>
        </w:rPr>
        <w:t>В.</w:t>
      </w:r>
      <w:r w:rsidR="002C01F4">
        <w:rPr>
          <w:sz w:val="28"/>
          <w:szCs w:val="28"/>
        </w:rPr>
        <w:t xml:space="preserve"> </w:t>
      </w:r>
      <w:proofErr w:type="spellStart"/>
      <w:r w:rsidRPr="00F770F9">
        <w:rPr>
          <w:sz w:val="28"/>
          <w:szCs w:val="28"/>
        </w:rPr>
        <w:t>Ханова</w:t>
      </w:r>
      <w:proofErr w:type="spellEnd"/>
      <w:r w:rsidRPr="00F770F9">
        <w:rPr>
          <w:sz w:val="28"/>
          <w:szCs w:val="28"/>
        </w:rPr>
        <w:t xml:space="preserve"> </w:t>
      </w:r>
    </w:p>
    <w:p w:rsidR="00987139" w:rsidRDefault="002C01F4" w:rsidP="00FB68C0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12C47" w:rsidRPr="00FB68C0" w:rsidRDefault="002C01F4" w:rsidP="00FB68C0">
      <w:pPr>
        <w:tabs>
          <w:tab w:val="left" w:pos="6946"/>
        </w:tabs>
        <w:jc w:val="both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 xml:space="preserve">                                                     </w:t>
      </w:r>
      <w:r w:rsidR="000C50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301F2B" w:rsidRPr="00F770F9" w:rsidRDefault="00987139" w:rsidP="00FB68C0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="00632D49" w:rsidRPr="00F770F9">
        <w:rPr>
          <w:sz w:val="20"/>
          <w:szCs w:val="20"/>
        </w:rPr>
        <w:t>:</w:t>
      </w:r>
      <w:r w:rsidR="00301F2B" w:rsidRPr="00F770F9">
        <w:rPr>
          <w:sz w:val="20"/>
          <w:szCs w:val="20"/>
        </w:rPr>
        <w:t xml:space="preserve"> з</w:t>
      </w:r>
      <w:r w:rsidR="00632D49" w:rsidRPr="00F770F9">
        <w:rPr>
          <w:sz w:val="20"/>
          <w:szCs w:val="20"/>
        </w:rPr>
        <w:t xml:space="preserve">аместитель директора </w:t>
      </w:r>
    </w:p>
    <w:p w:rsidR="00632D49" w:rsidRDefault="00632D49" w:rsidP="00FB68C0">
      <w:pPr>
        <w:tabs>
          <w:tab w:val="left" w:pos="6946"/>
        </w:tabs>
        <w:jc w:val="both"/>
        <w:rPr>
          <w:sz w:val="20"/>
          <w:szCs w:val="20"/>
        </w:rPr>
      </w:pPr>
      <w:r w:rsidRPr="00F770F9">
        <w:rPr>
          <w:sz w:val="20"/>
          <w:szCs w:val="20"/>
        </w:rPr>
        <w:t xml:space="preserve">по </w:t>
      </w:r>
      <w:r w:rsidR="00301F2B" w:rsidRPr="00F770F9">
        <w:rPr>
          <w:sz w:val="20"/>
          <w:szCs w:val="20"/>
        </w:rPr>
        <w:t xml:space="preserve"> учебно-воспитательной работе </w:t>
      </w:r>
      <w:r w:rsidRPr="00F770F9">
        <w:rPr>
          <w:sz w:val="20"/>
          <w:szCs w:val="20"/>
        </w:rPr>
        <w:t>Плеханова О.В.</w:t>
      </w:r>
    </w:p>
    <w:p w:rsidR="000C5004" w:rsidRPr="00F770F9" w:rsidRDefault="000C5004" w:rsidP="00FB68C0">
      <w:pPr>
        <w:tabs>
          <w:tab w:val="left" w:pos="6946"/>
        </w:tabs>
        <w:jc w:val="both"/>
        <w:rPr>
          <w:sz w:val="20"/>
          <w:szCs w:val="20"/>
        </w:rPr>
      </w:pPr>
    </w:p>
    <w:p w:rsidR="00987139" w:rsidRDefault="00F12C47" w:rsidP="00F12C47">
      <w:pPr>
        <w:tabs>
          <w:tab w:val="left" w:pos="6946"/>
        </w:tabs>
        <w:ind w:left="142" w:firstLine="709"/>
        <w:jc w:val="both"/>
        <w:rPr>
          <w:b/>
        </w:rPr>
      </w:pPr>
      <w:r w:rsidRPr="00F770F9">
        <w:rPr>
          <w:b/>
        </w:rPr>
        <w:t xml:space="preserve">                                                                               </w:t>
      </w:r>
    </w:p>
    <w:p w:rsidR="00987139" w:rsidRDefault="00987139" w:rsidP="00F12C47">
      <w:pPr>
        <w:tabs>
          <w:tab w:val="left" w:pos="6946"/>
        </w:tabs>
        <w:ind w:left="142" w:firstLine="709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</w:t>
      </w:r>
      <w:r w:rsidR="00F12C47" w:rsidRPr="00F770F9">
        <w:rPr>
          <w:b/>
        </w:rPr>
        <w:t xml:space="preserve"> </w:t>
      </w:r>
      <w:r w:rsidR="00016E01" w:rsidRPr="00F770F9">
        <w:rPr>
          <w:b/>
        </w:rPr>
        <w:t xml:space="preserve"> </w:t>
      </w:r>
      <w:r w:rsidR="00F12C47" w:rsidRPr="00F770F9">
        <w:rPr>
          <w:b/>
        </w:rPr>
        <w:t xml:space="preserve"> </w:t>
      </w:r>
    </w:p>
    <w:p w:rsidR="00016E01" w:rsidRPr="00F770F9" w:rsidRDefault="00987139" w:rsidP="00F12C47">
      <w:pPr>
        <w:tabs>
          <w:tab w:val="left" w:pos="6946"/>
        </w:tabs>
        <w:ind w:left="142"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F12C47" w:rsidRPr="00F770F9">
        <w:rPr>
          <w:b/>
        </w:rPr>
        <w:t xml:space="preserve"> </w:t>
      </w:r>
      <w:r w:rsidR="00016E01" w:rsidRPr="00F770F9">
        <w:rPr>
          <w:b/>
        </w:rPr>
        <w:t xml:space="preserve"> Приложение </w:t>
      </w:r>
    </w:p>
    <w:p w:rsidR="00016E01" w:rsidRPr="00F770F9" w:rsidRDefault="00016E01" w:rsidP="00016E01">
      <w:pPr>
        <w:tabs>
          <w:tab w:val="left" w:pos="6946"/>
        </w:tabs>
        <w:jc w:val="both"/>
        <w:rPr>
          <w:b/>
        </w:rPr>
      </w:pPr>
      <w:r w:rsidRPr="00F770F9">
        <w:rPr>
          <w:b/>
        </w:rPr>
        <w:t xml:space="preserve">                                                                                            к приказу ГКОУ РО </w:t>
      </w:r>
    </w:p>
    <w:p w:rsidR="00016E01" w:rsidRPr="00F770F9" w:rsidRDefault="00016E01" w:rsidP="00016E01">
      <w:pPr>
        <w:tabs>
          <w:tab w:val="left" w:pos="6946"/>
        </w:tabs>
        <w:jc w:val="both"/>
        <w:rPr>
          <w:b/>
        </w:rPr>
      </w:pPr>
      <w:r w:rsidRPr="00F770F9">
        <w:rPr>
          <w:b/>
        </w:rPr>
        <w:t xml:space="preserve">                                                                    «Зерноградская специальная школа-интернат»</w:t>
      </w:r>
    </w:p>
    <w:p w:rsidR="00016E01" w:rsidRPr="002C01F4" w:rsidRDefault="000C5004" w:rsidP="00016E01">
      <w:pPr>
        <w:tabs>
          <w:tab w:val="left" w:pos="6946"/>
        </w:tabs>
        <w:ind w:firstLine="4536"/>
        <w:jc w:val="both"/>
        <w:rPr>
          <w:b/>
          <w:u w:val="single"/>
        </w:rPr>
      </w:pPr>
      <w:r>
        <w:rPr>
          <w:b/>
        </w:rPr>
        <w:t xml:space="preserve">               </w:t>
      </w:r>
      <w:r w:rsidR="00016E01" w:rsidRPr="002C01F4">
        <w:rPr>
          <w:b/>
        </w:rPr>
        <w:t xml:space="preserve">от </w:t>
      </w:r>
      <w:r w:rsidR="00016E01" w:rsidRPr="002C01F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987139">
        <w:rPr>
          <w:b/>
          <w:u w:val="single"/>
        </w:rPr>
        <w:t>30</w:t>
      </w:r>
      <w:r w:rsidR="00F770F9" w:rsidRPr="002C01F4">
        <w:rPr>
          <w:b/>
          <w:u w:val="single"/>
        </w:rPr>
        <w:t>.08.20</w:t>
      </w:r>
      <w:r>
        <w:rPr>
          <w:b/>
          <w:u w:val="single"/>
        </w:rPr>
        <w:t>2</w:t>
      </w:r>
      <w:r w:rsidR="00987139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016E01" w:rsidRPr="002C01F4">
        <w:rPr>
          <w:b/>
          <w:u w:val="single"/>
        </w:rPr>
        <w:t xml:space="preserve"> </w:t>
      </w:r>
      <w:r w:rsidR="00016E01" w:rsidRPr="002C01F4">
        <w:rPr>
          <w:b/>
        </w:rPr>
        <w:t xml:space="preserve"> № </w:t>
      </w:r>
      <w:r w:rsidR="00016E01" w:rsidRPr="002C01F4">
        <w:rPr>
          <w:b/>
          <w:u w:val="single"/>
        </w:rPr>
        <w:t xml:space="preserve">  </w:t>
      </w:r>
      <w:r w:rsidR="00987139">
        <w:rPr>
          <w:b/>
          <w:u w:val="single"/>
        </w:rPr>
        <w:t>365</w:t>
      </w:r>
      <w:r w:rsidR="00016E01" w:rsidRPr="002C01F4">
        <w:rPr>
          <w:b/>
          <w:u w:val="single"/>
        </w:rPr>
        <w:t>_</w:t>
      </w:r>
    </w:p>
    <w:p w:rsidR="00016E01" w:rsidRPr="00F770F9" w:rsidRDefault="00016E01" w:rsidP="00A509D1">
      <w:pPr>
        <w:pStyle w:val="3"/>
        <w:rPr>
          <w:rFonts w:cs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p w:rsidR="00D106E2" w:rsidRPr="00483E46" w:rsidRDefault="00D106E2" w:rsidP="00D106E2">
      <w:pPr>
        <w:pStyle w:val="3"/>
        <w:spacing w:before="0" w:after="0"/>
        <w:ind w:firstLine="709"/>
        <w:jc w:val="both"/>
        <w:rPr>
          <w:bCs w:val="0"/>
          <w:sz w:val="28"/>
          <w:szCs w:val="28"/>
        </w:rPr>
      </w:pPr>
      <w:r w:rsidRPr="00483E46">
        <w:rPr>
          <w:bCs w:val="0"/>
          <w:sz w:val="28"/>
          <w:szCs w:val="28"/>
        </w:rPr>
        <w:t>3.2.3. Финансовое обеспечение реализации адаптированной основной общеобразовательной программы основного общего образования</w:t>
      </w:r>
    </w:p>
    <w:p w:rsidR="00987139" w:rsidRDefault="00987139" w:rsidP="00987139">
      <w:pPr>
        <w:pStyle w:val="a9"/>
        <w:ind w:firstLine="709"/>
        <w:rPr>
          <w:sz w:val="28"/>
          <w:szCs w:val="28"/>
        </w:rPr>
      </w:pPr>
    </w:p>
    <w:p w:rsidR="00987139" w:rsidRPr="005F624B" w:rsidRDefault="00987139" w:rsidP="00987139">
      <w:pPr>
        <w:pStyle w:val="a9"/>
        <w:spacing w:line="276" w:lineRule="auto"/>
        <w:ind w:firstLine="709"/>
        <w:rPr>
          <w:sz w:val="28"/>
          <w:szCs w:val="28"/>
        </w:rPr>
      </w:pPr>
      <w:r w:rsidRPr="005F624B">
        <w:rPr>
          <w:sz w:val="28"/>
          <w:szCs w:val="28"/>
        </w:rPr>
        <w:t>Финансовое обеспечение реализации основной образовательной программы начального общего и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ГКОУ РО «Зерноградская специальная школа-интернат » финансируется из средств областного бюджета.</w:t>
      </w:r>
    </w:p>
    <w:p w:rsidR="00987139" w:rsidRPr="005F624B" w:rsidRDefault="00987139" w:rsidP="00987139">
      <w:pPr>
        <w:pStyle w:val="a9"/>
        <w:ind w:firstLine="709"/>
        <w:rPr>
          <w:sz w:val="28"/>
          <w:szCs w:val="28"/>
        </w:rPr>
      </w:pPr>
    </w:p>
    <w:p w:rsidR="00987139" w:rsidRPr="005F624B" w:rsidRDefault="00987139" w:rsidP="00987139">
      <w:pPr>
        <w:pStyle w:val="a9"/>
        <w:ind w:firstLine="709"/>
        <w:jc w:val="center"/>
        <w:rPr>
          <w:b/>
          <w:sz w:val="28"/>
          <w:szCs w:val="28"/>
        </w:rPr>
      </w:pPr>
      <w:r w:rsidRPr="005F624B">
        <w:rPr>
          <w:b/>
          <w:sz w:val="28"/>
          <w:szCs w:val="28"/>
        </w:rPr>
        <w:t>Отчет об использовании целевых средств за 20</w:t>
      </w:r>
      <w:r>
        <w:rPr>
          <w:b/>
          <w:sz w:val="28"/>
          <w:szCs w:val="28"/>
        </w:rPr>
        <w:t>20</w:t>
      </w:r>
      <w:r w:rsidRPr="005F624B">
        <w:rPr>
          <w:b/>
          <w:sz w:val="28"/>
          <w:szCs w:val="28"/>
        </w:rPr>
        <w:t xml:space="preserve"> год</w:t>
      </w:r>
    </w:p>
    <w:p w:rsidR="00987139" w:rsidRDefault="00987139" w:rsidP="00987139">
      <w:pPr>
        <w:pStyle w:val="a9"/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44"/>
        <w:gridCol w:w="281"/>
        <w:gridCol w:w="3152"/>
        <w:gridCol w:w="1822"/>
        <w:gridCol w:w="1692"/>
        <w:gridCol w:w="1465"/>
      </w:tblGrid>
      <w:tr w:rsidR="00987139" w:rsidTr="00C04453">
        <w:trPr>
          <w:trHeight w:val="300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Default="00987139" w:rsidP="00C04453">
            <w:pPr>
              <w:jc w:val="both"/>
              <w:rPr>
                <w:b/>
              </w:rPr>
            </w:pPr>
            <w:r>
              <w:rPr>
                <w:b/>
              </w:rPr>
              <w:t>№ статьи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Default="00987139" w:rsidP="00C04453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Default="00987139" w:rsidP="00C04453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Статьи расходов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139" w:rsidRDefault="00987139" w:rsidP="00C04453">
            <w:pPr>
              <w:jc w:val="center"/>
              <w:rPr>
                <w:b/>
              </w:rPr>
            </w:pPr>
            <w:r>
              <w:rPr>
                <w:b/>
              </w:rPr>
              <w:t>Утверждены бюджетные назначения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b/>
              </w:rPr>
            </w:pPr>
            <w:r>
              <w:rPr>
                <w:b/>
              </w:rPr>
              <w:t>Остаток</w:t>
            </w:r>
          </w:p>
        </w:tc>
      </w:tr>
      <w:tr w:rsidR="00987139" w:rsidTr="00C04453">
        <w:trPr>
          <w:trHeight w:val="510"/>
        </w:trPr>
        <w:tc>
          <w:tcPr>
            <w:tcW w:w="43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I. Расходы на выплату вознаграждения по </w:t>
            </w:r>
            <w:proofErr w:type="gramStart"/>
            <w:r>
              <w:rPr>
                <w:color w:val="000000"/>
              </w:rPr>
              <w:t>классному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color w:val="000000"/>
              </w:rPr>
            </w:pPr>
            <w:r>
              <w:rPr>
                <w:color w:val="000000"/>
              </w:rPr>
              <w:t>572 880,00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color w:val="000000"/>
              </w:rPr>
            </w:pPr>
            <w:r>
              <w:rPr>
                <w:color w:val="000000"/>
              </w:rPr>
              <w:t>572 880,00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Default="00987139" w:rsidP="00C0445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7139" w:rsidTr="00C04453">
        <w:trPr>
          <w:trHeight w:val="315"/>
        </w:trPr>
        <w:tc>
          <w:tcPr>
            <w:tcW w:w="43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руководству; 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5F624B" w:rsidRDefault="00987139" w:rsidP="00C044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5F624B" w:rsidRDefault="00987139" w:rsidP="00C044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5F624B" w:rsidRDefault="00987139" w:rsidP="00C04453">
            <w:pPr>
              <w:rPr>
                <w:color w:val="FF0000"/>
                <w:sz w:val="20"/>
                <w:szCs w:val="20"/>
              </w:rPr>
            </w:pPr>
          </w:p>
        </w:tc>
      </w:tr>
      <w:tr w:rsidR="00987139" w:rsidRPr="00696A32" w:rsidTr="00C04453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211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-Заработная плата;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440 000,00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440 000,00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</w:t>
            </w:r>
          </w:p>
        </w:tc>
      </w:tr>
      <w:tr w:rsidR="00987139" w:rsidRPr="00696A32" w:rsidTr="00C04453">
        <w:trPr>
          <w:trHeight w:val="636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213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-Налоги и сборы;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132 880,00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132 880,00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</w:t>
            </w:r>
          </w:p>
        </w:tc>
      </w:tr>
      <w:tr w:rsidR="00987139" w:rsidRPr="00696A32" w:rsidTr="00C04453">
        <w:trPr>
          <w:trHeight w:val="510"/>
        </w:trPr>
        <w:tc>
          <w:tcPr>
            <w:tcW w:w="43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II. Фонд оплаты труда, страховые взносы, прочие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48 679 780,00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48 679 780,00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315"/>
        </w:trPr>
        <w:tc>
          <w:tcPr>
            <w:tcW w:w="43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расходы, в том числе: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139" w:rsidRPr="00696A32" w:rsidTr="00C04453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211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-Заработная плата;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37 432 200,00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37 432 200,00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212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-Прочие выплаты;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2 200,00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2 200,00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</w:t>
            </w: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213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-Начисления на выплаты по оплате труда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11 245 380,00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11 245 380,00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</w:t>
            </w:r>
          </w:p>
        </w:tc>
      </w:tr>
      <w:tr w:rsidR="00987139" w:rsidRPr="00696A32" w:rsidTr="00C04453">
        <w:trPr>
          <w:trHeight w:val="510"/>
        </w:trPr>
        <w:tc>
          <w:tcPr>
            <w:tcW w:w="4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III. Расходы общехозяйственного назначения: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139" w:rsidRPr="00696A32" w:rsidTr="00C04453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221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Услуги связи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266 500,00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266 500,00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222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Транспортные расходы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112 000,00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112 000,00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139" w:rsidRPr="00696A32" w:rsidTr="00C04453">
        <w:trPr>
          <w:trHeight w:val="52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4 355 900,00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4 209 250,79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146 649,21</w:t>
            </w: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225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 xml:space="preserve">Работы и услуги по содержанию имущества, в </w:t>
            </w:r>
            <w:proofErr w:type="spellStart"/>
            <w:r w:rsidRPr="00696A32">
              <w:rPr>
                <w:color w:val="000000" w:themeColor="text1"/>
              </w:rPr>
              <w:t>т.ч</w:t>
            </w:r>
            <w:proofErr w:type="spellEnd"/>
            <w:r w:rsidRPr="00696A32">
              <w:rPr>
                <w:color w:val="000000" w:themeColor="text1"/>
              </w:rPr>
              <w:t>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3 472 300,00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3 472 300,00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-Содержание оборудования, помещений, ремонт автотранспорта, оборудования;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753 000,00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753 000,00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-Ремонт здания, помещений;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2 207 100,00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2 207 100,00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589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-Противопожарные мероприятия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512 200,00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512 200,00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226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Прочие услуги (расходы по охране здания, информационные услуги, обучение сотрудников, медосмотры, прочие расходы)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2 478 100,00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2 478 100,00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262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Денежные выплаты сиротам и детям, оставшимся без попечения родителей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303 900,00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303 900,00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290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proofErr w:type="gramStart"/>
            <w:r w:rsidRPr="00696A32">
              <w:rPr>
                <w:color w:val="000000" w:themeColor="text1"/>
              </w:rPr>
              <w:t xml:space="preserve">Прочие расходы (оплата транспортного налога, госпошлин, </w:t>
            </w:r>
            <w:proofErr w:type="spellStart"/>
            <w:r w:rsidRPr="00696A32">
              <w:rPr>
                <w:color w:val="000000" w:themeColor="text1"/>
              </w:rPr>
              <w:t>оргвзносов</w:t>
            </w:r>
            <w:proofErr w:type="spellEnd"/>
            <w:r w:rsidRPr="00696A32">
              <w:rPr>
                <w:color w:val="000000" w:themeColor="text1"/>
              </w:rPr>
              <w:t>, зрелищных мероприятий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906 300,00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906 300,00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139" w:rsidRPr="00696A32" w:rsidTr="00C04453">
        <w:trPr>
          <w:trHeight w:val="737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310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 xml:space="preserve">Увеличение стоимости основных средств, в </w:t>
            </w:r>
            <w:proofErr w:type="spellStart"/>
            <w:r w:rsidRPr="00696A32">
              <w:rPr>
                <w:color w:val="000000" w:themeColor="text1"/>
              </w:rPr>
              <w:t>т.ч</w:t>
            </w:r>
            <w:proofErr w:type="spellEnd"/>
            <w:r w:rsidRPr="00696A32">
              <w:rPr>
                <w:color w:val="000000" w:themeColor="text1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1 405 700,00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1 405 700,00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-оргтехника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-компьютерная техника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490 200,00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490 200,00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-бытовая техника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39" w:rsidRPr="00696A32" w:rsidRDefault="00987139" w:rsidP="00C04453">
            <w:pPr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0,00</w:t>
            </w:r>
          </w:p>
          <w:p w:rsidR="00987139" w:rsidRPr="00696A32" w:rsidRDefault="00987139" w:rsidP="00C04453">
            <w:pPr>
              <w:rPr>
                <w:color w:val="000000" w:themeColor="text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-мебель</w:t>
            </w:r>
          </w:p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-противопожарные мероприятия</w:t>
            </w:r>
          </w:p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-прочие основные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225 000,00</w:t>
            </w: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15 000,00</w:t>
            </w: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675 500,00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225 000,00</w:t>
            </w: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15 000,00</w:t>
            </w: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675 500,00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340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 xml:space="preserve">Увеличение стоимости материальных запасов, в </w:t>
            </w:r>
            <w:proofErr w:type="spellStart"/>
            <w:r w:rsidRPr="00696A32">
              <w:rPr>
                <w:color w:val="000000" w:themeColor="text1"/>
              </w:rPr>
              <w:t>т.ч</w:t>
            </w:r>
            <w:proofErr w:type="spellEnd"/>
            <w:r w:rsidRPr="00696A32">
              <w:rPr>
                <w:color w:val="000000" w:themeColor="text1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10 278 000,00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10 278 000,00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 xml:space="preserve">-Питание </w:t>
            </w:r>
            <w:proofErr w:type="spellStart"/>
            <w:r w:rsidRPr="00696A32">
              <w:rPr>
                <w:color w:val="000000" w:themeColor="text1"/>
              </w:rPr>
              <w:t>интернатных</w:t>
            </w:r>
            <w:proofErr w:type="spellEnd"/>
            <w:r w:rsidRPr="00696A32">
              <w:rPr>
                <w:color w:val="000000" w:themeColor="text1"/>
              </w:rPr>
              <w:t xml:space="preserve"> и приходящих воспитанников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 885 900,00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 885 900</w:t>
            </w:r>
            <w:r w:rsidRPr="00696A32">
              <w:rPr>
                <w:color w:val="000000" w:themeColor="text1"/>
              </w:rPr>
              <w:t>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102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-Обеспечение мягким инвентарем, одеждой обувью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2 217 400,00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2 217 400,00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668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-Приобретение медикаментов;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60 000,00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60 000,00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-ГСМ;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252 900,00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252 900,00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1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7139" w:rsidRPr="00696A32" w:rsidTr="00C04453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-Противопожарные мероприятия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ind w:firstLine="709"/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52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 xml:space="preserve"> -Прочие </w:t>
            </w:r>
            <w:proofErr w:type="spellStart"/>
            <w:r w:rsidRPr="00696A32">
              <w:rPr>
                <w:color w:val="000000" w:themeColor="text1"/>
              </w:rPr>
              <w:t>хоз</w:t>
            </w:r>
            <w:proofErr w:type="gramStart"/>
            <w:r w:rsidRPr="00696A32">
              <w:rPr>
                <w:color w:val="000000" w:themeColor="text1"/>
              </w:rPr>
              <w:t>.м</w:t>
            </w:r>
            <w:proofErr w:type="gramEnd"/>
            <w:r w:rsidRPr="00696A32">
              <w:rPr>
                <w:color w:val="000000" w:themeColor="text1"/>
              </w:rPr>
              <w:t>атериалы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1 527,00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1 527,00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color w:val="000000" w:themeColor="text1"/>
              </w:rPr>
            </w:pPr>
          </w:p>
        </w:tc>
      </w:tr>
      <w:tr w:rsidR="00987139" w:rsidRPr="00696A32" w:rsidTr="00C04453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color w:val="000000" w:themeColor="text1"/>
              </w:rPr>
            </w:pPr>
            <w:r w:rsidRPr="00696A32">
              <w:rPr>
                <w:color w:val="000000" w:themeColor="text1"/>
              </w:rPr>
              <w:t> 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87139" w:rsidRPr="00696A32" w:rsidRDefault="00987139" w:rsidP="00C04453">
            <w:pPr>
              <w:ind w:firstLine="709"/>
              <w:jc w:val="both"/>
              <w:rPr>
                <w:b/>
                <w:bCs/>
                <w:color w:val="000000" w:themeColor="text1"/>
              </w:rPr>
            </w:pPr>
            <w:r w:rsidRPr="00696A32">
              <w:rPr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73 150 380</w:t>
            </w:r>
            <w:r w:rsidRPr="00696A32">
              <w:rPr>
                <w:b/>
                <w:bCs/>
                <w:color w:val="000000" w:themeColor="text1"/>
              </w:rPr>
              <w:t>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73 003 730</w:t>
            </w:r>
            <w:r w:rsidRPr="00696A32">
              <w:rPr>
                <w:b/>
                <w:bCs/>
                <w:color w:val="000000" w:themeColor="text1"/>
              </w:rPr>
              <w:t>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139" w:rsidRPr="00696A32" w:rsidRDefault="00987139" w:rsidP="00C04453">
            <w:pPr>
              <w:jc w:val="center"/>
              <w:rPr>
                <w:b/>
                <w:bCs/>
                <w:color w:val="000000" w:themeColor="text1"/>
              </w:rPr>
            </w:pPr>
            <w:r w:rsidRPr="00696A32">
              <w:rPr>
                <w:b/>
                <w:bCs/>
                <w:color w:val="000000" w:themeColor="text1"/>
              </w:rPr>
              <w:t>146 649,21</w:t>
            </w:r>
          </w:p>
        </w:tc>
      </w:tr>
    </w:tbl>
    <w:p w:rsidR="00987139" w:rsidRDefault="00987139" w:rsidP="00987139">
      <w:pPr>
        <w:ind w:firstLine="709"/>
        <w:jc w:val="both"/>
        <w:rPr>
          <w:color w:val="000000" w:themeColor="text1"/>
        </w:rPr>
      </w:pPr>
    </w:p>
    <w:p w:rsidR="00987139" w:rsidRDefault="00987139" w:rsidP="00987139">
      <w:pPr>
        <w:ind w:firstLine="709"/>
        <w:jc w:val="both"/>
        <w:rPr>
          <w:color w:val="000000" w:themeColor="text1"/>
        </w:rPr>
      </w:pPr>
    </w:p>
    <w:p w:rsidR="00987139" w:rsidRDefault="00987139" w:rsidP="00987139">
      <w:pPr>
        <w:ind w:firstLine="709"/>
        <w:jc w:val="both"/>
        <w:rPr>
          <w:color w:val="000000" w:themeColor="text1"/>
        </w:rPr>
      </w:pPr>
    </w:p>
    <w:p w:rsidR="00987139" w:rsidRDefault="00987139" w:rsidP="00987139">
      <w:pPr>
        <w:ind w:firstLine="709"/>
        <w:jc w:val="both"/>
        <w:rPr>
          <w:color w:val="000000" w:themeColor="text1"/>
        </w:rPr>
      </w:pPr>
    </w:p>
    <w:p w:rsidR="00987139" w:rsidRPr="00696A32" w:rsidRDefault="00987139" w:rsidP="00987139">
      <w:pPr>
        <w:ind w:firstLine="709"/>
        <w:jc w:val="both"/>
        <w:rPr>
          <w:color w:val="000000" w:themeColor="text1"/>
        </w:rPr>
      </w:pPr>
    </w:p>
    <w:p w:rsidR="00987139" w:rsidRDefault="00987139" w:rsidP="00987139">
      <w:pPr>
        <w:ind w:firstLine="709"/>
        <w:jc w:val="both"/>
        <w:rPr>
          <w:b/>
        </w:rPr>
      </w:pPr>
    </w:p>
    <w:p w:rsidR="00987139" w:rsidRDefault="00987139" w:rsidP="00987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87139" w:rsidRDefault="00987139" w:rsidP="00987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ГКОУ РО «Зерноградская специальная школа-интернат» </w:t>
      </w:r>
    </w:p>
    <w:p w:rsidR="00987139" w:rsidRDefault="00987139" w:rsidP="00987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закрепленного за казенным учреждением имущества за 2020 год</w:t>
      </w:r>
    </w:p>
    <w:p w:rsidR="00987139" w:rsidRDefault="00987139" w:rsidP="00987139">
      <w:pPr>
        <w:ind w:firstLine="709"/>
        <w:jc w:val="both"/>
      </w:pPr>
    </w:p>
    <w:tbl>
      <w:tblPr>
        <w:tblW w:w="93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4411"/>
        <w:gridCol w:w="1275"/>
        <w:gridCol w:w="1275"/>
        <w:gridCol w:w="1133"/>
      </w:tblGrid>
      <w:tr w:rsidR="00987139" w:rsidTr="00C04453">
        <w:trPr>
          <w:trHeight w:val="79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ind w:firstLineChars="16" w:firstLine="38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Отчетный год</w:t>
            </w:r>
          </w:p>
        </w:tc>
      </w:tr>
      <w:tr w:rsidR="00987139" w:rsidTr="00C04453">
        <w:trPr>
          <w:trHeight w:val="30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color w:val="000000"/>
              </w:rPr>
            </w:pPr>
          </w:p>
        </w:tc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На конец отчетного периода</w:t>
            </w:r>
          </w:p>
        </w:tc>
      </w:tr>
      <w:tr w:rsidR="00987139" w:rsidTr="00C04453">
        <w:trPr>
          <w:trHeight w:val="417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балансовая стоимость имущества,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46969,5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44455,4</w:t>
            </w:r>
          </w:p>
        </w:tc>
      </w:tr>
      <w:tr w:rsidR="00987139" w:rsidTr="00C04453">
        <w:trPr>
          <w:trHeight w:val="409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балансовая стоимость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18660,2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18696,9</w:t>
            </w:r>
          </w:p>
        </w:tc>
      </w:tr>
      <w:tr w:rsidR="00987139" w:rsidTr="00C04453">
        <w:trPr>
          <w:trHeight w:val="429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балансовая стоимость особо ценного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ind w:firstLine="709"/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ind w:firstLine="709"/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-</w:t>
            </w:r>
          </w:p>
        </w:tc>
      </w:tr>
      <w:tr w:rsidR="00987139" w:rsidTr="00C04453">
        <w:trPr>
          <w:trHeight w:val="52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объектов недвижимого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зданий, строений, помещений)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ind w:firstLine="709"/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ind w:firstLine="709"/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8</w:t>
            </w:r>
          </w:p>
        </w:tc>
      </w:tr>
      <w:tr w:rsidR="00987139" w:rsidTr="00C04453">
        <w:trPr>
          <w:trHeight w:val="78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объектов недвижимого имущества, закрепленная за учреждением,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jc w:val="center"/>
            </w:pPr>
            <w: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5758,5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5818,7</w:t>
            </w:r>
          </w:p>
        </w:tc>
      </w:tr>
      <w:tr w:rsidR="00987139" w:rsidTr="00C04453">
        <w:trPr>
          <w:trHeight w:val="43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rPr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39" w:rsidRDefault="00987139" w:rsidP="00C04453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недвижимого имущества, передаваемого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Default="00987139" w:rsidP="00C04453">
            <w:pPr>
              <w:jc w:val="center"/>
            </w:pPr>
            <w: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ind w:firstLine="709"/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39" w:rsidRPr="00B547AA" w:rsidRDefault="00987139" w:rsidP="00C04453">
            <w:pPr>
              <w:ind w:firstLine="709"/>
              <w:jc w:val="center"/>
              <w:rPr>
                <w:color w:val="000000" w:themeColor="text1"/>
              </w:rPr>
            </w:pPr>
            <w:r w:rsidRPr="00B547AA">
              <w:rPr>
                <w:color w:val="000000" w:themeColor="text1"/>
              </w:rPr>
              <w:t>0</w:t>
            </w:r>
          </w:p>
        </w:tc>
      </w:tr>
    </w:tbl>
    <w:p w:rsidR="00987139" w:rsidRDefault="00987139" w:rsidP="00987139">
      <w:pPr>
        <w:ind w:firstLine="709"/>
        <w:jc w:val="both"/>
        <w:rPr>
          <w:sz w:val="28"/>
          <w:szCs w:val="28"/>
        </w:rPr>
      </w:pPr>
    </w:p>
    <w:p w:rsidR="00987139" w:rsidRDefault="00987139" w:rsidP="00987139">
      <w:pPr>
        <w:ind w:firstLine="709"/>
        <w:jc w:val="both"/>
        <w:rPr>
          <w:b/>
          <w:sz w:val="28"/>
          <w:szCs w:val="28"/>
        </w:rPr>
      </w:pPr>
    </w:p>
    <w:p w:rsidR="00987139" w:rsidRDefault="00987139" w:rsidP="00987139">
      <w:pPr>
        <w:ind w:firstLine="709"/>
        <w:jc w:val="both"/>
        <w:rPr>
          <w:b/>
          <w:sz w:val="28"/>
          <w:szCs w:val="28"/>
        </w:rPr>
      </w:pPr>
    </w:p>
    <w:p w:rsidR="00987139" w:rsidRDefault="00987139" w:rsidP="00987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за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987139" w:rsidRDefault="00987139" w:rsidP="00987139">
      <w:pPr>
        <w:jc w:val="center"/>
        <w:rPr>
          <w:b/>
          <w:sz w:val="28"/>
          <w:szCs w:val="28"/>
        </w:rPr>
      </w:pPr>
    </w:p>
    <w:p w:rsidR="00987139" w:rsidRDefault="00987139" w:rsidP="0098713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2020 год </w:t>
      </w:r>
      <w:r w:rsidRPr="00B547AA">
        <w:rPr>
          <w:color w:val="000000" w:themeColor="text1"/>
          <w:sz w:val="28"/>
          <w:szCs w:val="28"/>
        </w:rPr>
        <w:t xml:space="preserve">утверждено бюджетных ассигнований –73 150,4 </w:t>
      </w:r>
      <w:r w:rsidRPr="00B547AA">
        <w:rPr>
          <w:b/>
          <w:color w:val="000000" w:themeColor="text1"/>
          <w:sz w:val="28"/>
          <w:szCs w:val="28"/>
        </w:rPr>
        <w:t>тыс. руб.</w:t>
      </w:r>
      <w:r w:rsidRPr="00B547AA">
        <w:rPr>
          <w:color w:val="000000" w:themeColor="text1"/>
          <w:sz w:val="28"/>
          <w:szCs w:val="28"/>
        </w:rPr>
        <w:t xml:space="preserve"> Профинансировано – </w:t>
      </w:r>
      <w:r w:rsidRPr="00B547AA">
        <w:rPr>
          <w:b/>
          <w:color w:val="000000" w:themeColor="text1"/>
          <w:sz w:val="28"/>
          <w:szCs w:val="28"/>
        </w:rPr>
        <w:t>73 003,7 тыс. руб.</w:t>
      </w:r>
      <w:r w:rsidRPr="00B547AA">
        <w:rPr>
          <w:color w:val="000000" w:themeColor="text1"/>
          <w:sz w:val="28"/>
          <w:szCs w:val="28"/>
        </w:rPr>
        <w:t xml:space="preserve"> Кассовые расходы – </w:t>
      </w:r>
      <w:r w:rsidRPr="00B547AA">
        <w:rPr>
          <w:b/>
          <w:color w:val="000000" w:themeColor="text1"/>
          <w:sz w:val="28"/>
          <w:szCs w:val="28"/>
        </w:rPr>
        <w:t>73 003,7 тыс.</w:t>
      </w:r>
      <w:r w:rsidRPr="00B547AA">
        <w:rPr>
          <w:color w:val="000000" w:themeColor="text1"/>
          <w:sz w:val="28"/>
          <w:szCs w:val="28"/>
        </w:rPr>
        <w:t xml:space="preserve"> руб. Остаток средств на счёте на 01.01.2020 г. </w:t>
      </w:r>
      <w:r w:rsidRPr="00B547AA">
        <w:rPr>
          <w:b/>
          <w:color w:val="000000" w:themeColor="text1"/>
          <w:sz w:val="28"/>
          <w:szCs w:val="28"/>
        </w:rPr>
        <w:t>– 0 руб.</w:t>
      </w:r>
    </w:p>
    <w:p w:rsidR="00987139" w:rsidRDefault="00987139" w:rsidP="009871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расходу продуктов питания за 2020 год:</w:t>
      </w:r>
    </w:p>
    <w:p w:rsidR="00987139" w:rsidRPr="003B29BB" w:rsidRDefault="00987139" w:rsidP="009871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Израсходовано всего </w:t>
      </w:r>
      <w:r w:rsidRPr="003B29BB">
        <w:rPr>
          <w:color w:val="000000" w:themeColor="text1"/>
          <w:sz w:val="28"/>
          <w:szCs w:val="28"/>
        </w:rPr>
        <w:t xml:space="preserve">– </w:t>
      </w:r>
      <w:r w:rsidRPr="003B29BB">
        <w:rPr>
          <w:b/>
          <w:color w:val="000000" w:themeColor="text1"/>
          <w:sz w:val="28"/>
          <w:szCs w:val="28"/>
        </w:rPr>
        <w:t>6 484 985,74 руб.,</w:t>
      </w:r>
      <w:r w:rsidRPr="003B29BB">
        <w:rPr>
          <w:color w:val="000000" w:themeColor="text1"/>
          <w:sz w:val="28"/>
          <w:szCs w:val="28"/>
        </w:rPr>
        <w:t xml:space="preserve"> в </w:t>
      </w:r>
      <w:proofErr w:type="spellStart"/>
      <w:r w:rsidRPr="003B29BB">
        <w:rPr>
          <w:color w:val="000000" w:themeColor="text1"/>
          <w:sz w:val="28"/>
          <w:szCs w:val="28"/>
        </w:rPr>
        <w:t>т.ч</w:t>
      </w:r>
      <w:proofErr w:type="spellEnd"/>
      <w:r w:rsidRPr="003B29BB">
        <w:rPr>
          <w:color w:val="000000" w:themeColor="text1"/>
          <w:sz w:val="28"/>
          <w:szCs w:val="28"/>
        </w:rPr>
        <w:t xml:space="preserve">., </w:t>
      </w:r>
      <w:r w:rsidRPr="003B29BB">
        <w:rPr>
          <w:b/>
          <w:color w:val="000000" w:themeColor="text1"/>
          <w:sz w:val="28"/>
          <w:szCs w:val="28"/>
        </w:rPr>
        <w:t xml:space="preserve">4 366 613,96 руб. </w:t>
      </w:r>
      <w:r w:rsidRPr="003B29BB">
        <w:rPr>
          <w:color w:val="000000" w:themeColor="text1"/>
          <w:sz w:val="28"/>
          <w:szCs w:val="28"/>
        </w:rPr>
        <w:t>(</w:t>
      </w:r>
      <w:proofErr w:type="gramStart"/>
      <w:r w:rsidRPr="003B29BB">
        <w:rPr>
          <w:color w:val="000000" w:themeColor="text1"/>
          <w:sz w:val="28"/>
          <w:szCs w:val="28"/>
        </w:rPr>
        <w:t>проживающие</w:t>
      </w:r>
      <w:proofErr w:type="gramEnd"/>
      <w:r w:rsidRPr="003B29BB">
        <w:rPr>
          <w:color w:val="000000" w:themeColor="text1"/>
          <w:sz w:val="28"/>
          <w:szCs w:val="28"/>
        </w:rPr>
        <w:t xml:space="preserve"> в интернате); </w:t>
      </w:r>
      <w:r w:rsidRPr="003B29BB">
        <w:rPr>
          <w:b/>
          <w:color w:val="000000" w:themeColor="text1"/>
          <w:sz w:val="28"/>
          <w:szCs w:val="28"/>
        </w:rPr>
        <w:t>2 118 371,78</w:t>
      </w:r>
      <w:r w:rsidRPr="003B29BB">
        <w:rPr>
          <w:color w:val="000000" w:themeColor="text1"/>
          <w:sz w:val="28"/>
          <w:szCs w:val="28"/>
        </w:rPr>
        <w:t xml:space="preserve"> (приходящие).</w:t>
      </w:r>
    </w:p>
    <w:p w:rsidR="00987139" w:rsidRPr="003B29BB" w:rsidRDefault="00987139" w:rsidP="0098713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B29BB">
        <w:rPr>
          <w:color w:val="000000" w:themeColor="text1"/>
          <w:sz w:val="28"/>
          <w:szCs w:val="28"/>
        </w:rPr>
        <w:t xml:space="preserve">Кол-во дето-дней: </w:t>
      </w:r>
      <w:proofErr w:type="gramStart"/>
      <w:r w:rsidRPr="003B29BB">
        <w:rPr>
          <w:color w:val="000000" w:themeColor="text1"/>
          <w:sz w:val="28"/>
          <w:szCs w:val="28"/>
        </w:rPr>
        <w:t>проживающие</w:t>
      </w:r>
      <w:proofErr w:type="gramEnd"/>
      <w:r w:rsidRPr="003B29BB">
        <w:rPr>
          <w:color w:val="000000" w:themeColor="text1"/>
          <w:sz w:val="28"/>
          <w:szCs w:val="28"/>
        </w:rPr>
        <w:t xml:space="preserve"> в интернате – </w:t>
      </w:r>
      <w:r w:rsidRPr="003B29BB">
        <w:rPr>
          <w:b/>
          <w:color w:val="000000" w:themeColor="text1"/>
          <w:sz w:val="28"/>
          <w:szCs w:val="28"/>
        </w:rPr>
        <w:t>15727</w:t>
      </w:r>
      <w:r w:rsidRPr="003B29BB">
        <w:rPr>
          <w:color w:val="000000" w:themeColor="text1"/>
          <w:sz w:val="28"/>
          <w:szCs w:val="28"/>
        </w:rPr>
        <w:t xml:space="preserve"> д/дней; приходящие – </w:t>
      </w:r>
      <w:r w:rsidRPr="003B29BB">
        <w:rPr>
          <w:b/>
          <w:color w:val="000000" w:themeColor="text1"/>
          <w:sz w:val="28"/>
          <w:szCs w:val="28"/>
        </w:rPr>
        <w:t>12016 д/дней</w:t>
      </w:r>
      <w:r w:rsidRPr="003B29BB">
        <w:rPr>
          <w:color w:val="000000" w:themeColor="text1"/>
          <w:sz w:val="28"/>
          <w:szCs w:val="28"/>
        </w:rPr>
        <w:t>.</w:t>
      </w:r>
    </w:p>
    <w:p w:rsidR="00987139" w:rsidRPr="003B29BB" w:rsidRDefault="00987139" w:rsidP="0098713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3B29BB">
        <w:rPr>
          <w:color w:val="000000" w:themeColor="text1"/>
          <w:sz w:val="28"/>
          <w:szCs w:val="28"/>
        </w:rPr>
        <w:t xml:space="preserve">Стоимость дето-дня: проживающие в интернате – </w:t>
      </w:r>
      <w:r w:rsidRPr="003B29BB">
        <w:rPr>
          <w:b/>
          <w:color w:val="000000" w:themeColor="text1"/>
          <w:sz w:val="28"/>
          <w:szCs w:val="28"/>
        </w:rPr>
        <w:t>235,97 руб.;</w:t>
      </w:r>
      <w:r w:rsidRPr="003B29BB">
        <w:rPr>
          <w:color w:val="000000" w:themeColor="text1"/>
          <w:sz w:val="28"/>
          <w:szCs w:val="28"/>
        </w:rPr>
        <w:t xml:space="preserve"> приходящие – </w:t>
      </w:r>
      <w:r w:rsidRPr="003B29BB">
        <w:rPr>
          <w:b/>
          <w:color w:val="000000" w:themeColor="text1"/>
          <w:sz w:val="28"/>
          <w:szCs w:val="28"/>
        </w:rPr>
        <w:t>176,30 руб</w:t>
      </w:r>
      <w:r w:rsidRPr="003B29BB">
        <w:rPr>
          <w:color w:val="000000" w:themeColor="text1"/>
          <w:sz w:val="28"/>
          <w:szCs w:val="28"/>
        </w:rPr>
        <w:t>.</w:t>
      </w:r>
    </w:p>
    <w:p w:rsidR="00987139" w:rsidRPr="007B06E6" w:rsidRDefault="00987139" w:rsidP="00987139">
      <w:pPr>
        <w:rPr>
          <w:lang w:val="x-none"/>
        </w:rPr>
      </w:pPr>
    </w:p>
    <w:p w:rsidR="00301F2B" w:rsidRPr="00987139" w:rsidRDefault="00301F2B" w:rsidP="00987139">
      <w:pPr>
        <w:pStyle w:val="a9"/>
        <w:ind w:firstLine="709"/>
        <w:rPr>
          <w:b/>
          <w:color w:val="FF0000"/>
          <w:lang w:val="x-none"/>
        </w:rPr>
      </w:pPr>
    </w:p>
    <w:sectPr w:rsidR="00301F2B" w:rsidRPr="00987139" w:rsidSect="000C5004">
      <w:footnotePr>
        <w:numRestart w:val="eachPage"/>
      </w:footnotePr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3B" w:rsidRDefault="00927B3B">
      <w:r>
        <w:separator/>
      </w:r>
    </w:p>
  </w:endnote>
  <w:endnote w:type="continuationSeparator" w:id="0">
    <w:p w:rsidR="00927B3B" w:rsidRDefault="0092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3B" w:rsidRDefault="00927B3B">
      <w:r>
        <w:separator/>
      </w:r>
    </w:p>
  </w:footnote>
  <w:footnote w:type="continuationSeparator" w:id="0">
    <w:p w:rsidR="00927B3B" w:rsidRDefault="0092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788A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1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1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1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1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6481"/>
        </w:tabs>
        <w:ind w:left="6481" w:firstLine="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2226"/>
        </w:tabs>
        <w:ind w:left="2226" w:firstLine="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4386"/>
        </w:tabs>
        <w:ind w:left="4386" w:firstLine="0"/>
      </w:pPr>
    </w:lvl>
    <w:lvl w:ilvl="6">
      <w:start w:val="1"/>
      <w:numFmt w:val="decimal"/>
      <w:lvlText w:val="%1.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6546"/>
        </w:tabs>
        <w:ind w:left="6546" w:firstLine="0"/>
      </w:pPr>
    </w:lvl>
  </w:abstractNum>
  <w:abstractNum w:abstractNumId="9">
    <w:nsid w:val="00000013"/>
    <w:multiLevelType w:val="singleLevel"/>
    <w:tmpl w:val="00000013"/>
    <w:name w:val="WW8Num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0">
    <w:nsid w:val="00007CFE"/>
    <w:multiLevelType w:val="hybridMultilevel"/>
    <w:tmpl w:val="00002852"/>
    <w:name w:val="WW8Num19"/>
    <w:lvl w:ilvl="0" w:tplc="D63A0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2747B78">
      <w:numFmt w:val="decimal"/>
      <w:lvlText w:val=""/>
      <w:lvlJc w:val="left"/>
    </w:lvl>
    <w:lvl w:ilvl="2" w:tplc="1C8EC8AA">
      <w:numFmt w:val="decimal"/>
      <w:lvlText w:val=""/>
      <w:lvlJc w:val="left"/>
    </w:lvl>
    <w:lvl w:ilvl="3" w:tplc="A3D48EBE">
      <w:numFmt w:val="decimal"/>
      <w:lvlText w:val=""/>
      <w:lvlJc w:val="left"/>
    </w:lvl>
    <w:lvl w:ilvl="4" w:tplc="8E0E40FE">
      <w:numFmt w:val="decimal"/>
      <w:lvlText w:val=""/>
      <w:lvlJc w:val="left"/>
    </w:lvl>
    <w:lvl w:ilvl="5" w:tplc="DD2A0CAE">
      <w:numFmt w:val="decimal"/>
      <w:lvlText w:val=""/>
      <w:lvlJc w:val="left"/>
    </w:lvl>
    <w:lvl w:ilvl="6" w:tplc="CEA8791E">
      <w:numFmt w:val="decimal"/>
      <w:lvlText w:val=""/>
      <w:lvlJc w:val="left"/>
    </w:lvl>
    <w:lvl w:ilvl="7" w:tplc="068A25C2">
      <w:numFmt w:val="decimal"/>
      <w:lvlText w:val=""/>
      <w:lvlJc w:val="left"/>
    </w:lvl>
    <w:lvl w:ilvl="8" w:tplc="E0A01DEE">
      <w:numFmt w:val="decimal"/>
      <w:lvlText w:val=""/>
      <w:lvlJc w:val="left"/>
    </w:lvl>
  </w:abstractNum>
  <w:abstractNum w:abstractNumId="11">
    <w:nsid w:val="04432B10"/>
    <w:multiLevelType w:val="multilevel"/>
    <w:tmpl w:val="7A64DBE8"/>
    <w:styleLink w:val="WW8Num4"/>
    <w:lvl w:ilvl="0">
      <w:numFmt w:val="bullet"/>
      <w:lvlText w:val="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9E92D5B"/>
    <w:multiLevelType w:val="multilevel"/>
    <w:tmpl w:val="7234D4C4"/>
    <w:styleLink w:val="WW8Num6"/>
    <w:lvl w:ilvl="0">
      <w:numFmt w:val="bullet"/>
      <w:lvlText w:val="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34F30A61"/>
    <w:multiLevelType w:val="multilevel"/>
    <w:tmpl w:val="C4C8BEFA"/>
    <w:styleLink w:val="WW8Num9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3B562150"/>
    <w:multiLevelType w:val="multilevel"/>
    <w:tmpl w:val="4F5CFB3C"/>
    <w:styleLink w:val="WW8Num2"/>
    <w:lvl w:ilvl="0">
      <w:numFmt w:val="bullet"/>
      <w:lvlText w:val="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3FDF0EAB"/>
    <w:multiLevelType w:val="multilevel"/>
    <w:tmpl w:val="EC120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EC60ED"/>
    <w:multiLevelType w:val="multilevel"/>
    <w:tmpl w:val="45DA481A"/>
    <w:styleLink w:val="WW8Num1"/>
    <w:lvl w:ilvl="0">
      <w:numFmt w:val="bullet"/>
      <w:lvlText w:val="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5F5642E1"/>
    <w:multiLevelType w:val="multilevel"/>
    <w:tmpl w:val="E7DEF6C2"/>
    <w:styleLink w:val="WW8Num3"/>
    <w:lvl w:ilvl="0">
      <w:numFmt w:val="bullet"/>
      <w:lvlText w:val="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6BDC13C5"/>
    <w:multiLevelType w:val="multilevel"/>
    <w:tmpl w:val="1BBA0C9C"/>
    <w:styleLink w:val="WW8Num5"/>
    <w:lvl w:ilvl="0">
      <w:numFmt w:val="bullet"/>
      <w:lvlText w:val="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7216082B"/>
    <w:multiLevelType w:val="multilevel"/>
    <w:tmpl w:val="F476FB68"/>
    <w:styleLink w:val="WW8Num8"/>
    <w:lvl w:ilvl="0">
      <w:numFmt w:val="bullet"/>
      <w:lvlText w:val="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77B117D6"/>
    <w:multiLevelType w:val="multilevel"/>
    <w:tmpl w:val="695A256C"/>
    <w:styleLink w:val="WW8Num7"/>
    <w:lvl w:ilvl="0">
      <w:numFmt w:val="bullet"/>
      <w:lvlText w:val="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7A2D6E39"/>
    <w:multiLevelType w:val="multilevel"/>
    <w:tmpl w:val="98FC7072"/>
    <w:styleLink w:val="WW8Num1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7"/>
  </w:num>
  <w:num w:numId="5">
    <w:abstractNumId w:val="11"/>
  </w:num>
  <w:num w:numId="6">
    <w:abstractNumId w:val="18"/>
  </w:num>
  <w:num w:numId="7">
    <w:abstractNumId w:val="12"/>
  </w:num>
  <w:num w:numId="8">
    <w:abstractNumId w:val="20"/>
  </w:num>
  <w:num w:numId="9">
    <w:abstractNumId w:val="19"/>
  </w:num>
  <w:num w:numId="10">
    <w:abstractNumId w:val="13"/>
  </w:num>
  <w:num w:numId="11">
    <w:abstractNumId w:val="21"/>
  </w:num>
  <w:num w:numId="1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997"/>
    <w:rsid w:val="0000121B"/>
    <w:rsid w:val="00004926"/>
    <w:rsid w:val="0000628F"/>
    <w:rsid w:val="000064CA"/>
    <w:rsid w:val="00011307"/>
    <w:rsid w:val="00011D6F"/>
    <w:rsid w:val="000134FC"/>
    <w:rsid w:val="00016E01"/>
    <w:rsid w:val="00024F43"/>
    <w:rsid w:val="000279CC"/>
    <w:rsid w:val="0003089B"/>
    <w:rsid w:val="00031703"/>
    <w:rsid w:val="000333FC"/>
    <w:rsid w:val="00040646"/>
    <w:rsid w:val="00040F19"/>
    <w:rsid w:val="000410A1"/>
    <w:rsid w:val="00045B28"/>
    <w:rsid w:val="00045D82"/>
    <w:rsid w:val="00047029"/>
    <w:rsid w:val="00051AC0"/>
    <w:rsid w:val="00053D45"/>
    <w:rsid w:val="00060D1E"/>
    <w:rsid w:val="000651F7"/>
    <w:rsid w:val="00065797"/>
    <w:rsid w:val="00065942"/>
    <w:rsid w:val="000724CC"/>
    <w:rsid w:val="00075A06"/>
    <w:rsid w:val="000771B6"/>
    <w:rsid w:val="00082651"/>
    <w:rsid w:val="000848A9"/>
    <w:rsid w:val="00084F37"/>
    <w:rsid w:val="000913F8"/>
    <w:rsid w:val="0009194E"/>
    <w:rsid w:val="0009266E"/>
    <w:rsid w:val="00093330"/>
    <w:rsid w:val="00093825"/>
    <w:rsid w:val="00093C27"/>
    <w:rsid w:val="00094DB8"/>
    <w:rsid w:val="00094F50"/>
    <w:rsid w:val="0009560E"/>
    <w:rsid w:val="00095757"/>
    <w:rsid w:val="000A09A2"/>
    <w:rsid w:val="000A2857"/>
    <w:rsid w:val="000A41B6"/>
    <w:rsid w:val="000A5B20"/>
    <w:rsid w:val="000A5FB2"/>
    <w:rsid w:val="000B0A40"/>
    <w:rsid w:val="000B131C"/>
    <w:rsid w:val="000B29CE"/>
    <w:rsid w:val="000B3AB2"/>
    <w:rsid w:val="000B48AF"/>
    <w:rsid w:val="000B6C25"/>
    <w:rsid w:val="000C04D4"/>
    <w:rsid w:val="000C1A95"/>
    <w:rsid w:val="000C329B"/>
    <w:rsid w:val="000C48AF"/>
    <w:rsid w:val="000C5004"/>
    <w:rsid w:val="000C6209"/>
    <w:rsid w:val="000D027E"/>
    <w:rsid w:val="000D51A7"/>
    <w:rsid w:val="000D575B"/>
    <w:rsid w:val="000D6AF6"/>
    <w:rsid w:val="000E0896"/>
    <w:rsid w:val="000E37B3"/>
    <w:rsid w:val="000E4162"/>
    <w:rsid w:val="000F0688"/>
    <w:rsid w:val="000F4DB4"/>
    <w:rsid w:val="000F7654"/>
    <w:rsid w:val="001009D6"/>
    <w:rsid w:val="001047F3"/>
    <w:rsid w:val="00105637"/>
    <w:rsid w:val="0010692C"/>
    <w:rsid w:val="00107536"/>
    <w:rsid w:val="00111271"/>
    <w:rsid w:val="00111642"/>
    <w:rsid w:val="0011361C"/>
    <w:rsid w:val="00116A7F"/>
    <w:rsid w:val="0012131E"/>
    <w:rsid w:val="001227C4"/>
    <w:rsid w:val="00122E9C"/>
    <w:rsid w:val="001243FF"/>
    <w:rsid w:val="0012590D"/>
    <w:rsid w:val="001271BE"/>
    <w:rsid w:val="00127601"/>
    <w:rsid w:val="001314DB"/>
    <w:rsid w:val="001316C4"/>
    <w:rsid w:val="00132985"/>
    <w:rsid w:val="001329A6"/>
    <w:rsid w:val="00133EAA"/>
    <w:rsid w:val="0013530B"/>
    <w:rsid w:val="00137D52"/>
    <w:rsid w:val="001420FF"/>
    <w:rsid w:val="001472DE"/>
    <w:rsid w:val="001612BD"/>
    <w:rsid w:val="00162ED9"/>
    <w:rsid w:val="00164ECA"/>
    <w:rsid w:val="00170615"/>
    <w:rsid w:val="0017147B"/>
    <w:rsid w:val="00172FEC"/>
    <w:rsid w:val="0017363F"/>
    <w:rsid w:val="0017492A"/>
    <w:rsid w:val="00175F90"/>
    <w:rsid w:val="00176466"/>
    <w:rsid w:val="00191240"/>
    <w:rsid w:val="00194DCB"/>
    <w:rsid w:val="001A0EFD"/>
    <w:rsid w:val="001A18DD"/>
    <w:rsid w:val="001A25F7"/>
    <w:rsid w:val="001A3B3D"/>
    <w:rsid w:val="001A451A"/>
    <w:rsid w:val="001A52F7"/>
    <w:rsid w:val="001B2254"/>
    <w:rsid w:val="001B330B"/>
    <w:rsid w:val="001B41F6"/>
    <w:rsid w:val="001B5085"/>
    <w:rsid w:val="001B6E9C"/>
    <w:rsid w:val="001B7D4C"/>
    <w:rsid w:val="001B7F8D"/>
    <w:rsid w:val="001C1285"/>
    <w:rsid w:val="001C24AC"/>
    <w:rsid w:val="001C307A"/>
    <w:rsid w:val="001C4F8A"/>
    <w:rsid w:val="001C5BFF"/>
    <w:rsid w:val="001C67FB"/>
    <w:rsid w:val="001C7540"/>
    <w:rsid w:val="001D3B29"/>
    <w:rsid w:val="001D62F0"/>
    <w:rsid w:val="001E0E89"/>
    <w:rsid w:val="001E62D8"/>
    <w:rsid w:val="001F309E"/>
    <w:rsid w:val="001F3BF3"/>
    <w:rsid w:val="001F6B8B"/>
    <w:rsid w:val="0020072B"/>
    <w:rsid w:val="00201197"/>
    <w:rsid w:val="002025E3"/>
    <w:rsid w:val="0020500C"/>
    <w:rsid w:val="002064F6"/>
    <w:rsid w:val="00211AD4"/>
    <w:rsid w:val="002126D6"/>
    <w:rsid w:val="002130A5"/>
    <w:rsid w:val="00221AE4"/>
    <w:rsid w:val="002246D4"/>
    <w:rsid w:val="002302AA"/>
    <w:rsid w:val="00231C15"/>
    <w:rsid w:val="00233072"/>
    <w:rsid w:val="002335C4"/>
    <w:rsid w:val="00234AE6"/>
    <w:rsid w:val="002369DD"/>
    <w:rsid w:val="00240BB8"/>
    <w:rsid w:val="00245FB5"/>
    <w:rsid w:val="0024657E"/>
    <w:rsid w:val="002500A4"/>
    <w:rsid w:val="002500FA"/>
    <w:rsid w:val="002521CD"/>
    <w:rsid w:val="00253930"/>
    <w:rsid w:val="00254D8E"/>
    <w:rsid w:val="00260CD7"/>
    <w:rsid w:val="00260E0D"/>
    <w:rsid w:val="00261D61"/>
    <w:rsid w:val="00262AA0"/>
    <w:rsid w:val="002645D0"/>
    <w:rsid w:val="0026546A"/>
    <w:rsid w:val="00270545"/>
    <w:rsid w:val="00271686"/>
    <w:rsid w:val="00273836"/>
    <w:rsid w:val="00273AF1"/>
    <w:rsid w:val="00277450"/>
    <w:rsid w:val="002806FF"/>
    <w:rsid w:val="002850D5"/>
    <w:rsid w:val="00285DD4"/>
    <w:rsid w:val="0028749E"/>
    <w:rsid w:val="00290E16"/>
    <w:rsid w:val="00290E54"/>
    <w:rsid w:val="00291127"/>
    <w:rsid w:val="00296852"/>
    <w:rsid w:val="002A355C"/>
    <w:rsid w:val="002A538A"/>
    <w:rsid w:val="002A5F54"/>
    <w:rsid w:val="002A6E0D"/>
    <w:rsid w:val="002A70F0"/>
    <w:rsid w:val="002B2691"/>
    <w:rsid w:val="002B5E18"/>
    <w:rsid w:val="002B75F5"/>
    <w:rsid w:val="002C01F4"/>
    <w:rsid w:val="002C1114"/>
    <w:rsid w:val="002C179C"/>
    <w:rsid w:val="002C32B3"/>
    <w:rsid w:val="002C339F"/>
    <w:rsid w:val="002D1690"/>
    <w:rsid w:val="002D57CF"/>
    <w:rsid w:val="002D5E57"/>
    <w:rsid w:val="002E019E"/>
    <w:rsid w:val="002E0526"/>
    <w:rsid w:val="002E1BA8"/>
    <w:rsid w:val="002E4113"/>
    <w:rsid w:val="002E58DA"/>
    <w:rsid w:val="002E6F67"/>
    <w:rsid w:val="002F17CB"/>
    <w:rsid w:val="002F2ABB"/>
    <w:rsid w:val="002F3DF3"/>
    <w:rsid w:val="002F6788"/>
    <w:rsid w:val="00301F2B"/>
    <w:rsid w:val="0030373A"/>
    <w:rsid w:val="003069C7"/>
    <w:rsid w:val="00310A8E"/>
    <w:rsid w:val="003135E1"/>
    <w:rsid w:val="00314B5C"/>
    <w:rsid w:val="0031534D"/>
    <w:rsid w:val="003160DD"/>
    <w:rsid w:val="0031686D"/>
    <w:rsid w:val="00323D6A"/>
    <w:rsid w:val="003248E8"/>
    <w:rsid w:val="0032593D"/>
    <w:rsid w:val="003412E6"/>
    <w:rsid w:val="00342748"/>
    <w:rsid w:val="00345A6D"/>
    <w:rsid w:val="003460D9"/>
    <w:rsid w:val="00353596"/>
    <w:rsid w:val="003579FE"/>
    <w:rsid w:val="00357D29"/>
    <w:rsid w:val="00367AEB"/>
    <w:rsid w:val="003706CC"/>
    <w:rsid w:val="00371819"/>
    <w:rsid w:val="00372FF4"/>
    <w:rsid w:val="003778CF"/>
    <w:rsid w:val="00380022"/>
    <w:rsid w:val="0038273F"/>
    <w:rsid w:val="0038648F"/>
    <w:rsid w:val="00391024"/>
    <w:rsid w:val="003925EA"/>
    <w:rsid w:val="00394357"/>
    <w:rsid w:val="003A30C6"/>
    <w:rsid w:val="003A31CF"/>
    <w:rsid w:val="003A3926"/>
    <w:rsid w:val="003A39C2"/>
    <w:rsid w:val="003B2600"/>
    <w:rsid w:val="003C0546"/>
    <w:rsid w:val="003C389E"/>
    <w:rsid w:val="003C6742"/>
    <w:rsid w:val="003C6B6A"/>
    <w:rsid w:val="003D27AF"/>
    <w:rsid w:val="003D3A4D"/>
    <w:rsid w:val="003E2058"/>
    <w:rsid w:val="003E494C"/>
    <w:rsid w:val="003E516B"/>
    <w:rsid w:val="003E6DB8"/>
    <w:rsid w:val="003F01F3"/>
    <w:rsid w:val="003F38D2"/>
    <w:rsid w:val="003F4DFE"/>
    <w:rsid w:val="003F7142"/>
    <w:rsid w:val="00400222"/>
    <w:rsid w:val="00400579"/>
    <w:rsid w:val="004007E7"/>
    <w:rsid w:val="00404596"/>
    <w:rsid w:val="00407A2F"/>
    <w:rsid w:val="00411897"/>
    <w:rsid w:val="00411FAE"/>
    <w:rsid w:val="004139FB"/>
    <w:rsid w:val="004142FA"/>
    <w:rsid w:val="00414B81"/>
    <w:rsid w:val="00414C09"/>
    <w:rsid w:val="00415C01"/>
    <w:rsid w:val="004212E9"/>
    <w:rsid w:val="00423319"/>
    <w:rsid w:val="00434689"/>
    <w:rsid w:val="00434A23"/>
    <w:rsid w:val="004353EB"/>
    <w:rsid w:val="00435471"/>
    <w:rsid w:val="00437585"/>
    <w:rsid w:val="00445805"/>
    <w:rsid w:val="00453985"/>
    <w:rsid w:val="00456D14"/>
    <w:rsid w:val="004606CA"/>
    <w:rsid w:val="004626BD"/>
    <w:rsid w:val="0047218B"/>
    <w:rsid w:val="004722A3"/>
    <w:rsid w:val="00472B7F"/>
    <w:rsid w:val="00472B9E"/>
    <w:rsid w:val="0047323F"/>
    <w:rsid w:val="00473324"/>
    <w:rsid w:val="0048119C"/>
    <w:rsid w:val="00481F1F"/>
    <w:rsid w:val="00483A21"/>
    <w:rsid w:val="004902CD"/>
    <w:rsid w:val="004911C1"/>
    <w:rsid w:val="00496C6D"/>
    <w:rsid w:val="00497A5F"/>
    <w:rsid w:val="004A30FF"/>
    <w:rsid w:val="004A3388"/>
    <w:rsid w:val="004A5683"/>
    <w:rsid w:val="004A596F"/>
    <w:rsid w:val="004A693C"/>
    <w:rsid w:val="004B0C2B"/>
    <w:rsid w:val="004B3B83"/>
    <w:rsid w:val="004B42B3"/>
    <w:rsid w:val="004B565E"/>
    <w:rsid w:val="004B5ACF"/>
    <w:rsid w:val="004B6CF5"/>
    <w:rsid w:val="004C1AA9"/>
    <w:rsid w:val="004C1F5C"/>
    <w:rsid w:val="004C22A7"/>
    <w:rsid w:val="004C439D"/>
    <w:rsid w:val="004C55FE"/>
    <w:rsid w:val="004D1FAA"/>
    <w:rsid w:val="004E2BBB"/>
    <w:rsid w:val="004E36DD"/>
    <w:rsid w:val="004E507F"/>
    <w:rsid w:val="004E6545"/>
    <w:rsid w:val="004E72D7"/>
    <w:rsid w:val="004F05CB"/>
    <w:rsid w:val="00501913"/>
    <w:rsid w:val="00506537"/>
    <w:rsid w:val="00506CCD"/>
    <w:rsid w:val="00511584"/>
    <w:rsid w:val="00517684"/>
    <w:rsid w:val="0052432D"/>
    <w:rsid w:val="0052718F"/>
    <w:rsid w:val="00532DC1"/>
    <w:rsid w:val="00536F0A"/>
    <w:rsid w:val="00541917"/>
    <w:rsid w:val="00541CEB"/>
    <w:rsid w:val="00543949"/>
    <w:rsid w:val="005523E5"/>
    <w:rsid w:val="00553C37"/>
    <w:rsid w:val="00556261"/>
    <w:rsid w:val="00560C58"/>
    <w:rsid w:val="005612E6"/>
    <w:rsid w:val="00561FFC"/>
    <w:rsid w:val="00567C47"/>
    <w:rsid w:val="005742EF"/>
    <w:rsid w:val="00574D15"/>
    <w:rsid w:val="00580AB5"/>
    <w:rsid w:val="00580C14"/>
    <w:rsid w:val="00580F6C"/>
    <w:rsid w:val="00581257"/>
    <w:rsid w:val="005816FF"/>
    <w:rsid w:val="00582002"/>
    <w:rsid w:val="00585046"/>
    <w:rsid w:val="00585BDD"/>
    <w:rsid w:val="005870B8"/>
    <w:rsid w:val="00587723"/>
    <w:rsid w:val="00587C63"/>
    <w:rsid w:val="00590950"/>
    <w:rsid w:val="005956EC"/>
    <w:rsid w:val="0059629F"/>
    <w:rsid w:val="005A4299"/>
    <w:rsid w:val="005A5125"/>
    <w:rsid w:val="005A6B06"/>
    <w:rsid w:val="005B02E6"/>
    <w:rsid w:val="005B0927"/>
    <w:rsid w:val="005B0A26"/>
    <w:rsid w:val="005C01AC"/>
    <w:rsid w:val="005D22C3"/>
    <w:rsid w:val="005D3D54"/>
    <w:rsid w:val="005E0805"/>
    <w:rsid w:val="005E1980"/>
    <w:rsid w:val="005E27F0"/>
    <w:rsid w:val="005E4109"/>
    <w:rsid w:val="005E5316"/>
    <w:rsid w:val="005F15A2"/>
    <w:rsid w:val="005F1669"/>
    <w:rsid w:val="005F3343"/>
    <w:rsid w:val="005F38F8"/>
    <w:rsid w:val="005F7AF7"/>
    <w:rsid w:val="0060416A"/>
    <w:rsid w:val="00605997"/>
    <w:rsid w:val="00605DED"/>
    <w:rsid w:val="00606760"/>
    <w:rsid w:val="006069F5"/>
    <w:rsid w:val="00607644"/>
    <w:rsid w:val="00610693"/>
    <w:rsid w:val="00610F5B"/>
    <w:rsid w:val="0061409B"/>
    <w:rsid w:val="0061436D"/>
    <w:rsid w:val="00616B88"/>
    <w:rsid w:val="00616E5B"/>
    <w:rsid w:val="00621654"/>
    <w:rsid w:val="00627053"/>
    <w:rsid w:val="00630716"/>
    <w:rsid w:val="00632514"/>
    <w:rsid w:val="00632A93"/>
    <w:rsid w:val="00632D49"/>
    <w:rsid w:val="00633140"/>
    <w:rsid w:val="00634444"/>
    <w:rsid w:val="00636394"/>
    <w:rsid w:val="00636CE3"/>
    <w:rsid w:val="00640FE0"/>
    <w:rsid w:val="0064239B"/>
    <w:rsid w:val="00645FFC"/>
    <w:rsid w:val="00647E36"/>
    <w:rsid w:val="00651CE4"/>
    <w:rsid w:val="00651D00"/>
    <w:rsid w:val="00652C43"/>
    <w:rsid w:val="00653286"/>
    <w:rsid w:val="00657294"/>
    <w:rsid w:val="00661AF8"/>
    <w:rsid w:val="0066256F"/>
    <w:rsid w:val="006626D7"/>
    <w:rsid w:val="00662917"/>
    <w:rsid w:val="0066763A"/>
    <w:rsid w:val="0067637F"/>
    <w:rsid w:val="00677193"/>
    <w:rsid w:val="00685636"/>
    <w:rsid w:val="00685C46"/>
    <w:rsid w:val="00685CEB"/>
    <w:rsid w:val="0069058D"/>
    <w:rsid w:val="0069201A"/>
    <w:rsid w:val="006A021A"/>
    <w:rsid w:val="006A2753"/>
    <w:rsid w:val="006A6C9A"/>
    <w:rsid w:val="006B01C3"/>
    <w:rsid w:val="006B2660"/>
    <w:rsid w:val="006B5EB9"/>
    <w:rsid w:val="006C0479"/>
    <w:rsid w:val="006C068C"/>
    <w:rsid w:val="006C323D"/>
    <w:rsid w:val="006C591B"/>
    <w:rsid w:val="006C5EE4"/>
    <w:rsid w:val="006C71C7"/>
    <w:rsid w:val="006D04DE"/>
    <w:rsid w:val="006D20E3"/>
    <w:rsid w:val="006D31DA"/>
    <w:rsid w:val="006D41F4"/>
    <w:rsid w:val="006D56A6"/>
    <w:rsid w:val="006D7E38"/>
    <w:rsid w:val="006E1D9D"/>
    <w:rsid w:val="006E34F8"/>
    <w:rsid w:val="006E529E"/>
    <w:rsid w:val="006E5593"/>
    <w:rsid w:val="006F0AB1"/>
    <w:rsid w:val="006F249C"/>
    <w:rsid w:val="006F73F7"/>
    <w:rsid w:val="00700953"/>
    <w:rsid w:val="00700CA5"/>
    <w:rsid w:val="00701196"/>
    <w:rsid w:val="00703142"/>
    <w:rsid w:val="00706E15"/>
    <w:rsid w:val="007132B1"/>
    <w:rsid w:val="007204F3"/>
    <w:rsid w:val="00723775"/>
    <w:rsid w:val="00726BC8"/>
    <w:rsid w:val="00727509"/>
    <w:rsid w:val="007277DA"/>
    <w:rsid w:val="00731097"/>
    <w:rsid w:val="0073162A"/>
    <w:rsid w:val="00734B5B"/>
    <w:rsid w:val="0073719C"/>
    <w:rsid w:val="00743899"/>
    <w:rsid w:val="00743E1A"/>
    <w:rsid w:val="00745A56"/>
    <w:rsid w:val="00745CEF"/>
    <w:rsid w:val="007464CE"/>
    <w:rsid w:val="00746A8B"/>
    <w:rsid w:val="00751B63"/>
    <w:rsid w:val="00751D23"/>
    <w:rsid w:val="00751F06"/>
    <w:rsid w:val="007555FD"/>
    <w:rsid w:val="007601DE"/>
    <w:rsid w:val="0076193B"/>
    <w:rsid w:val="00765BC3"/>
    <w:rsid w:val="00772A6E"/>
    <w:rsid w:val="00773466"/>
    <w:rsid w:val="00781AAD"/>
    <w:rsid w:val="007829DF"/>
    <w:rsid w:val="00785AB4"/>
    <w:rsid w:val="0078722C"/>
    <w:rsid w:val="007A21B6"/>
    <w:rsid w:val="007A3A7A"/>
    <w:rsid w:val="007A505F"/>
    <w:rsid w:val="007A5F9B"/>
    <w:rsid w:val="007A76D7"/>
    <w:rsid w:val="007A7C39"/>
    <w:rsid w:val="007B0D30"/>
    <w:rsid w:val="007B1F61"/>
    <w:rsid w:val="007B29C6"/>
    <w:rsid w:val="007B3544"/>
    <w:rsid w:val="007B5D02"/>
    <w:rsid w:val="007C1314"/>
    <w:rsid w:val="007C1399"/>
    <w:rsid w:val="007C218B"/>
    <w:rsid w:val="007C26EF"/>
    <w:rsid w:val="007C2D97"/>
    <w:rsid w:val="007C4F25"/>
    <w:rsid w:val="007C540E"/>
    <w:rsid w:val="007C70B0"/>
    <w:rsid w:val="007D0204"/>
    <w:rsid w:val="007D09BC"/>
    <w:rsid w:val="007D3516"/>
    <w:rsid w:val="007D39B7"/>
    <w:rsid w:val="007E3C80"/>
    <w:rsid w:val="007F1316"/>
    <w:rsid w:val="007F674A"/>
    <w:rsid w:val="007F6A98"/>
    <w:rsid w:val="008004B4"/>
    <w:rsid w:val="00805495"/>
    <w:rsid w:val="00805F81"/>
    <w:rsid w:val="00811E82"/>
    <w:rsid w:val="008129A5"/>
    <w:rsid w:val="00813585"/>
    <w:rsid w:val="00814400"/>
    <w:rsid w:val="008147A0"/>
    <w:rsid w:val="008150E5"/>
    <w:rsid w:val="0081721F"/>
    <w:rsid w:val="008172D5"/>
    <w:rsid w:val="00817801"/>
    <w:rsid w:val="008231B1"/>
    <w:rsid w:val="008241DF"/>
    <w:rsid w:val="00824386"/>
    <w:rsid w:val="008248CE"/>
    <w:rsid w:val="00824963"/>
    <w:rsid w:val="008265AE"/>
    <w:rsid w:val="00830CE8"/>
    <w:rsid w:val="00832907"/>
    <w:rsid w:val="00835323"/>
    <w:rsid w:val="008364B9"/>
    <w:rsid w:val="0084004B"/>
    <w:rsid w:val="008419D1"/>
    <w:rsid w:val="00841F03"/>
    <w:rsid w:val="0084231F"/>
    <w:rsid w:val="0084282A"/>
    <w:rsid w:val="00845E09"/>
    <w:rsid w:val="0084632F"/>
    <w:rsid w:val="00847318"/>
    <w:rsid w:val="008514F7"/>
    <w:rsid w:val="008554C3"/>
    <w:rsid w:val="008608C6"/>
    <w:rsid w:val="00861D3B"/>
    <w:rsid w:val="008627A4"/>
    <w:rsid w:val="0086359B"/>
    <w:rsid w:val="00864716"/>
    <w:rsid w:val="008704C3"/>
    <w:rsid w:val="00871574"/>
    <w:rsid w:val="0087430A"/>
    <w:rsid w:val="00876F54"/>
    <w:rsid w:val="00881032"/>
    <w:rsid w:val="00881B18"/>
    <w:rsid w:val="00882A12"/>
    <w:rsid w:val="00882B9A"/>
    <w:rsid w:val="00883224"/>
    <w:rsid w:val="00884FB2"/>
    <w:rsid w:val="00887032"/>
    <w:rsid w:val="00890913"/>
    <w:rsid w:val="00890E0A"/>
    <w:rsid w:val="00891275"/>
    <w:rsid w:val="008A11A9"/>
    <w:rsid w:val="008A1FD0"/>
    <w:rsid w:val="008A2289"/>
    <w:rsid w:val="008A54BC"/>
    <w:rsid w:val="008B21CD"/>
    <w:rsid w:val="008B2B47"/>
    <w:rsid w:val="008B44EB"/>
    <w:rsid w:val="008B51C8"/>
    <w:rsid w:val="008B61DD"/>
    <w:rsid w:val="008B6806"/>
    <w:rsid w:val="008C080B"/>
    <w:rsid w:val="008C1800"/>
    <w:rsid w:val="008C45BA"/>
    <w:rsid w:val="008C67FD"/>
    <w:rsid w:val="008C6CCF"/>
    <w:rsid w:val="008D4508"/>
    <w:rsid w:val="008E060C"/>
    <w:rsid w:val="008E07AE"/>
    <w:rsid w:val="008E3230"/>
    <w:rsid w:val="008E506D"/>
    <w:rsid w:val="008E5EFB"/>
    <w:rsid w:val="008F0233"/>
    <w:rsid w:val="008F254F"/>
    <w:rsid w:val="008F4FF6"/>
    <w:rsid w:val="008F7B8D"/>
    <w:rsid w:val="009004FF"/>
    <w:rsid w:val="00900DFB"/>
    <w:rsid w:val="00901226"/>
    <w:rsid w:val="009029A1"/>
    <w:rsid w:val="00903A4C"/>
    <w:rsid w:val="00904D66"/>
    <w:rsid w:val="009054F0"/>
    <w:rsid w:val="009062B3"/>
    <w:rsid w:val="009075B5"/>
    <w:rsid w:val="00907957"/>
    <w:rsid w:val="00910691"/>
    <w:rsid w:val="00912CED"/>
    <w:rsid w:val="00915320"/>
    <w:rsid w:val="00915FF9"/>
    <w:rsid w:val="009220D7"/>
    <w:rsid w:val="0092399A"/>
    <w:rsid w:val="00927B3B"/>
    <w:rsid w:val="00930565"/>
    <w:rsid w:val="00930914"/>
    <w:rsid w:val="0093095A"/>
    <w:rsid w:val="00930D07"/>
    <w:rsid w:val="0093457A"/>
    <w:rsid w:val="00934AE2"/>
    <w:rsid w:val="00935824"/>
    <w:rsid w:val="00936A74"/>
    <w:rsid w:val="009419E5"/>
    <w:rsid w:val="00943787"/>
    <w:rsid w:val="0094724C"/>
    <w:rsid w:val="00951D01"/>
    <w:rsid w:val="00956E46"/>
    <w:rsid w:val="009625DD"/>
    <w:rsid w:val="00962AF0"/>
    <w:rsid w:val="009651A9"/>
    <w:rsid w:val="00965863"/>
    <w:rsid w:val="00967D0F"/>
    <w:rsid w:val="00971972"/>
    <w:rsid w:val="009771B3"/>
    <w:rsid w:val="00981319"/>
    <w:rsid w:val="009819E3"/>
    <w:rsid w:val="009857F8"/>
    <w:rsid w:val="00986E78"/>
    <w:rsid w:val="00987139"/>
    <w:rsid w:val="00991644"/>
    <w:rsid w:val="00993200"/>
    <w:rsid w:val="00993C95"/>
    <w:rsid w:val="00994572"/>
    <w:rsid w:val="00995480"/>
    <w:rsid w:val="009969E9"/>
    <w:rsid w:val="009A09EB"/>
    <w:rsid w:val="009A508E"/>
    <w:rsid w:val="009A52FF"/>
    <w:rsid w:val="009A62B0"/>
    <w:rsid w:val="009A65D5"/>
    <w:rsid w:val="009B1E6C"/>
    <w:rsid w:val="009B225E"/>
    <w:rsid w:val="009B7655"/>
    <w:rsid w:val="009B7DFF"/>
    <w:rsid w:val="009C74EA"/>
    <w:rsid w:val="009C7BAC"/>
    <w:rsid w:val="009D04DE"/>
    <w:rsid w:val="009D1562"/>
    <w:rsid w:val="009D31D3"/>
    <w:rsid w:val="009D3DC7"/>
    <w:rsid w:val="009D50AF"/>
    <w:rsid w:val="009D61D0"/>
    <w:rsid w:val="009E3DCB"/>
    <w:rsid w:val="009E6177"/>
    <w:rsid w:val="009E7B2F"/>
    <w:rsid w:val="009F6A15"/>
    <w:rsid w:val="00A024E7"/>
    <w:rsid w:val="00A0493C"/>
    <w:rsid w:val="00A06A89"/>
    <w:rsid w:val="00A06A90"/>
    <w:rsid w:val="00A10F2B"/>
    <w:rsid w:val="00A1572C"/>
    <w:rsid w:val="00A166EC"/>
    <w:rsid w:val="00A1721F"/>
    <w:rsid w:val="00A2501C"/>
    <w:rsid w:val="00A2590E"/>
    <w:rsid w:val="00A26002"/>
    <w:rsid w:val="00A2625C"/>
    <w:rsid w:val="00A27EC9"/>
    <w:rsid w:val="00A31543"/>
    <w:rsid w:val="00A31A2E"/>
    <w:rsid w:val="00A331AB"/>
    <w:rsid w:val="00A35C35"/>
    <w:rsid w:val="00A361FD"/>
    <w:rsid w:val="00A40435"/>
    <w:rsid w:val="00A414BF"/>
    <w:rsid w:val="00A41E15"/>
    <w:rsid w:val="00A45111"/>
    <w:rsid w:val="00A509D1"/>
    <w:rsid w:val="00A5159D"/>
    <w:rsid w:val="00A559E0"/>
    <w:rsid w:val="00A62A5B"/>
    <w:rsid w:val="00A62CBC"/>
    <w:rsid w:val="00A62E8E"/>
    <w:rsid w:val="00A65B90"/>
    <w:rsid w:val="00A66F58"/>
    <w:rsid w:val="00A67BC6"/>
    <w:rsid w:val="00A70FC1"/>
    <w:rsid w:val="00A72DD8"/>
    <w:rsid w:val="00A75D24"/>
    <w:rsid w:val="00A765F2"/>
    <w:rsid w:val="00A801A5"/>
    <w:rsid w:val="00A82ADD"/>
    <w:rsid w:val="00A82B43"/>
    <w:rsid w:val="00A83515"/>
    <w:rsid w:val="00A85254"/>
    <w:rsid w:val="00A877BD"/>
    <w:rsid w:val="00A94270"/>
    <w:rsid w:val="00A95236"/>
    <w:rsid w:val="00A972AB"/>
    <w:rsid w:val="00AA1C0A"/>
    <w:rsid w:val="00AA3749"/>
    <w:rsid w:val="00AA4585"/>
    <w:rsid w:val="00AA4B73"/>
    <w:rsid w:val="00AA571A"/>
    <w:rsid w:val="00AA5A9E"/>
    <w:rsid w:val="00AB081C"/>
    <w:rsid w:val="00AB1B6D"/>
    <w:rsid w:val="00AB30D5"/>
    <w:rsid w:val="00AB665B"/>
    <w:rsid w:val="00AB71EF"/>
    <w:rsid w:val="00AC0137"/>
    <w:rsid w:val="00AC4598"/>
    <w:rsid w:val="00AC4FB5"/>
    <w:rsid w:val="00AC7CBE"/>
    <w:rsid w:val="00AD72A2"/>
    <w:rsid w:val="00AE2460"/>
    <w:rsid w:val="00AE24FC"/>
    <w:rsid w:val="00AE3C8A"/>
    <w:rsid w:val="00AE4AEF"/>
    <w:rsid w:val="00AE5774"/>
    <w:rsid w:val="00AE63E2"/>
    <w:rsid w:val="00AE761A"/>
    <w:rsid w:val="00AF13E9"/>
    <w:rsid w:val="00AF289E"/>
    <w:rsid w:val="00AF2F7A"/>
    <w:rsid w:val="00AF32AC"/>
    <w:rsid w:val="00AF4E1B"/>
    <w:rsid w:val="00B069E3"/>
    <w:rsid w:val="00B0708D"/>
    <w:rsid w:val="00B0761A"/>
    <w:rsid w:val="00B10BBF"/>
    <w:rsid w:val="00B113FE"/>
    <w:rsid w:val="00B127C1"/>
    <w:rsid w:val="00B1300D"/>
    <w:rsid w:val="00B15103"/>
    <w:rsid w:val="00B1631C"/>
    <w:rsid w:val="00B16CF1"/>
    <w:rsid w:val="00B225E1"/>
    <w:rsid w:val="00B242C2"/>
    <w:rsid w:val="00B244BD"/>
    <w:rsid w:val="00B25208"/>
    <w:rsid w:val="00B25A8C"/>
    <w:rsid w:val="00B264C7"/>
    <w:rsid w:val="00B266FC"/>
    <w:rsid w:val="00B275E6"/>
    <w:rsid w:val="00B308DB"/>
    <w:rsid w:val="00B33503"/>
    <w:rsid w:val="00B47DB3"/>
    <w:rsid w:val="00B518BA"/>
    <w:rsid w:val="00B54731"/>
    <w:rsid w:val="00B55E13"/>
    <w:rsid w:val="00B57C1D"/>
    <w:rsid w:val="00B61AB4"/>
    <w:rsid w:val="00B6239B"/>
    <w:rsid w:val="00B6358E"/>
    <w:rsid w:val="00B66738"/>
    <w:rsid w:val="00B67C62"/>
    <w:rsid w:val="00B73B5A"/>
    <w:rsid w:val="00B76E7C"/>
    <w:rsid w:val="00B815E6"/>
    <w:rsid w:val="00B8289F"/>
    <w:rsid w:val="00B82F98"/>
    <w:rsid w:val="00B86DE0"/>
    <w:rsid w:val="00B9203E"/>
    <w:rsid w:val="00B92718"/>
    <w:rsid w:val="00BA1498"/>
    <w:rsid w:val="00BA15FB"/>
    <w:rsid w:val="00BB5C82"/>
    <w:rsid w:val="00BB6224"/>
    <w:rsid w:val="00BB62E0"/>
    <w:rsid w:val="00BB6375"/>
    <w:rsid w:val="00BB7373"/>
    <w:rsid w:val="00BC1853"/>
    <w:rsid w:val="00BC4A5C"/>
    <w:rsid w:val="00BC6701"/>
    <w:rsid w:val="00BD1471"/>
    <w:rsid w:val="00BD2461"/>
    <w:rsid w:val="00BD5948"/>
    <w:rsid w:val="00BE227F"/>
    <w:rsid w:val="00BE4EAF"/>
    <w:rsid w:val="00BE6527"/>
    <w:rsid w:val="00BE682F"/>
    <w:rsid w:val="00BF65F3"/>
    <w:rsid w:val="00C03C0D"/>
    <w:rsid w:val="00C05A61"/>
    <w:rsid w:val="00C1160B"/>
    <w:rsid w:val="00C139AD"/>
    <w:rsid w:val="00C1472A"/>
    <w:rsid w:val="00C16F2F"/>
    <w:rsid w:val="00C246FB"/>
    <w:rsid w:val="00C2534E"/>
    <w:rsid w:val="00C25C89"/>
    <w:rsid w:val="00C27727"/>
    <w:rsid w:val="00C27C5C"/>
    <w:rsid w:val="00C3233A"/>
    <w:rsid w:val="00C33E14"/>
    <w:rsid w:val="00C36692"/>
    <w:rsid w:val="00C369F2"/>
    <w:rsid w:val="00C37DD4"/>
    <w:rsid w:val="00C41303"/>
    <w:rsid w:val="00C41881"/>
    <w:rsid w:val="00C45196"/>
    <w:rsid w:val="00C4561E"/>
    <w:rsid w:val="00C45A20"/>
    <w:rsid w:val="00C47C8C"/>
    <w:rsid w:val="00C50364"/>
    <w:rsid w:val="00C51B31"/>
    <w:rsid w:val="00C5359B"/>
    <w:rsid w:val="00C55361"/>
    <w:rsid w:val="00C553BF"/>
    <w:rsid w:val="00C63ABB"/>
    <w:rsid w:val="00C65B4D"/>
    <w:rsid w:val="00C67EF6"/>
    <w:rsid w:val="00C734D3"/>
    <w:rsid w:val="00C74378"/>
    <w:rsid w:val="00C8141A"/>
    <w:rsid w:val="00C81BAC"/>
    <w:rsid w:val="00C865D7"/>
    <w:rsid w:val="00C86A70"/>
    <w:rsid w:val="00C9140F"/>
    <w:rsid w:val="00C92E80"/>
    <w:rsid w:val="00C9468B"/>
    <w:rsid w:val="00C957B2"/>
    <w:rsid w:val="00C9691E"/>
    <w:rsid w:val="00CA037C"/>
    <w:rsid w:val="00CA45A8"/>
    <w:rsid w:val="00CA5D49"/>
    <w:rsid w:val="00CB24BE"/>
    <w:rsid w:val="00CB3CBA"/>
    <w:rsid w:val="00CB3DAB"/>
    <w:rsid w:val="00CB4C65"/>
    <w:rsid w:val="00CB5824"/>
    <w:rsid w:val="00CB62A5"/>
    <w:rsid w:val="00CC1E4D"/>
    <w:rsid w:val="00CC1F1D"/>
    <w:rsid w:val="00CC2697"/>
    <w:rsid w:val="00CC28EF"/>
    <w:rsid w:val="00CC4BA3"/>
    <w:rsid w:val="00CC6295"/>
    <w:rsid w:val="00CD3186"/>
    <w:rsid w:val="00CD3D4D"/>
    <w:rsid w:val="00CD4BAC"/>
    <w:rsid w:val="00CD6289"/>
    <w:rsid w:val="00CD6F4B"/>
    <w:rsid w:val="00CD77F8"/>
    <w:rsid w:val="00CE7577"/>
    <w:rsid w:val="00CF1AD1"/>
    <w:rsid w:val="00CF75DE"/>
    <w:rsid w:val="00D00AEA"/>
    <w:rsid w:val="00D106E2"/>
    <w:rsid w:val="00D10D05"/>
    <w:rsid w:val="00D12CC3"/>
    <w:rsid w:val="00D13FBA"/>
    <w:rsid w:val="00D219AC"/>
    <w:rsid w:val="00D269A4"/>
    <w:rsid w:val="00D32DC3"/>
    <w:rsid w:val="00D3354F"/>
    <w:rsid w:val="00D345C6"/>
    <w:rsid w:val="00D3672C"/>
    <w:rsid w:val="00D37665"/>
    <w:rsid w:val="00D431CB"/>
    <w:rsid w:val="00D43446"/>
    <w:rsid w:val="00D46CBC"/>
    <w:rsid w:val="00D600CD"/>
    <w:rsid w:val="00D64ECF"/>
    <w:rsid w:val="00D67A7A"/>
    <w:rsid w:val="00D74DFA"/>
    <w:rsid w:val="00D81657"/>
    <w:rsid w:val="00D9168B"/>
    <w:rsid w:val="00D9177D"/>
    <w:rsid w:val="00D92D40"/>
    <w:rsid w:val="00D936AC"/>
    <w:rsid w:val="00DA196A"/>
    <w:rsid w:val="00DA2B33"/>
    <w:rsid w:val="00DA418A"/>
    <w:rsid w:val="00DA5D9A"/>
    <w:rsid w:val="00DB1931"/>
    <w:rsid w:val="00DB33E6"/>
    <w:rsid w:val="00DB3881"/>
    <w:rsid w:val="00DB4629"/>
    <w:rsid w:val="00DB5EEC"/>
    <w:rsid w:val="00DB7486"/>
    <w:rsid w:val="00DC2A76"/>
    <w:rsid w:val="00DC40DF"/>
    <w:rsid w:val="00DC4DD4"/>
    <w:rsid w:val="00DE0A25"/>
    <w:rsid w:val="00DE2542"/>
    <w:rsid w:val="00DE4905"/>
    <w:rsid w:val="00DF450E"/>
    <w:rsid w:val="00DF4C34"/>
    <w:rsid w:val="00E026B9"/>
    <w:rsid w:val="00E05C40"/>
    <w:rsid w:val="00E1104D"/>
    <w:rsid w:val="00E11D45"/>
    <w:rsid w:val="00E17F44"/>
    <w:rsid w:val="00E209BD"/>
    <w:rsid w:val="00E21EB4"/>
    <w:rsid w:val="00E22EFC"/>
    <w:rsid w:val="00E2353F"/>
    <w:rsid w:val="00E328BF"/>
    <w:rsid w:val="00E3460F"/>
    <w:rsid w:val="00E34AE9"/>
    <w:rsid w:val="00E37D83"/>
    <w:rsid w:val="00E41EE1"/>
    <w:rsid w:val="00E43665"/>
    <w:rsid w:val="00E4426E"/>
    <w:rsid w:val="00E468FF"/>
    <w:rsid w:val="00E46B8A"/>
    <w:rsid w:val="00E5308A"/>
    <w:rsid w:val="00E55B76"/>
    <w:rsid w:val="00E571BA"/>
    <w:rsid w:val="00E61153"/>
    <w:rsid w:val="00E675AD"/>
    <w:rsid w:val="00E67B33"/>
    <w:rsid w:val="00E72977"/>
    <w:rsid w:val="00E72980"/>
    <w:rsid w:val="00E75467"/>
    <w:rsid w:val="00E9039E"/>
    <w:rsid w:val="00E90721"/>
    <w:rsid w:val="00E90F9E"/>
    <w:rsid w:val="00E93B62"/>
    <w:rsid w:val="00E9462E"/>
    <w:rsid w:val="00E970C6"/>
    <w:rsid w:val="00EA09AE"/>
    <w:rsid w:val="00EA2D0A"/>
    <w:rsid w:val="00EA40C6"/>
    <w:rsid w:val="00EA4D7F"/>
    <w:rsid w:val="00EA57C4"/>
    <w:rsid w:val="00EA6B62"/>
    <w:rsid w:val="00EB0721"/>
    <w:rsid w:val="00EB2497"/>
    <w:rsid w:val="00EB6AE6"/>
    <w:rsid w:val="00EC2E02"/>
    <w:rsid w:val="00EC6C09"/>
    <w:rsid w:val="00ED303C"/>
    <w:rsid w:val="00ED728E"/>
    <w:rsid w:val="00ED7731"/>
    <w:rsid w:val="00EE1DFF"/>
    <w:rsid w:val="00EE25AC"/>
    <w:rsid w:val="00EE43DC"/>
    <w:rsid w:val="00EE6EDB"/>
    <w:rsid w:val="00EF0D56"/>
    <w:rsid w:val="00EF4364"/>
    <w:rsid w:val="00F00717"/>
    <w:rsid w:val="00F0286D"/>
    <w:rsid w:val="00F05AB2"/>
    <w:rsid w:val="00F06881"/>
    <w:rsid w:val="00F07489"/>
    <w:rsid w:val="00F07A03"/>
    <w:rsid w:val="00F103EC"/>
    <w:rsid w:val="00F12040"/>
    <w:rsid w:val="00F12C47"/>
    <w:rsid w:val="00F20C6C"/>
    <w:rsid w:val="00F273B1"/>
    <w:rsid w:val="00F27E54"/>
    <w:rsid w:val="00F30070"/>
    <w:rsid w:val="00F3033F"/>
    <w:rsid w:val="00F32377"/>
    <w:rsid w:val="00F34B0B"/>
    <w:rsid w:val="00F352A1"/>
    <w:rsid w:val="00F35BA2"/>
    <w:rsid w:val="00F35C9F"/>
    <w:rsid w:val="00F35F11"/>
    <w:rsid w:val="00F3615E"/>
    <w:rsid w:val="00F37955"/>
    <w:rsid w:val="00F4234E"/>
    <w:rsid w:val="00F45420"/>
    <w:rsid w:val="00F468F0"/>
    <w:rsid w:val="00F475AE"/>
    <w:rsid w:val="00F50C0A"/>
    <w:rsid w:val="00F55B64"/>
    <w:rsid w:val="00F568BC"/>
    <w:rsid w:val="00F6185D"/>
    <w:rsid w:val="00F6705B"/>
    <w:rsid w:val="00F67A9F"/>
    <w:rsid w:val="00F70AC9"/>
    <w:rsid w:val="00F75A60"/>
    <w:rsid w:val="00F76672"/>
    <w:rsid w:val="00F770F9"/>
    <w:rsid w:val="00F82ACD"/>
    <w:rsid w:val="00F83D32"/>
    <w:rsid w:val="00F84A04"/>
    <w:rsid w:val="00F871C6"/>
    <w:rsid w:val="00F874D5"/>
    <w:rsid w:val="00F90738"/>
    <w:rsid w:val="00F90BCB"/>
    <w:rsid w:val="00F910F7"/>
    <w:rsid w:val="00F93FA1"/>
    <w:rsid w:val="00F9434F"/>
    <w:rsid w:val="00F96F17"/>
    <w:rsid w:val="00F97752"/>
    <w:rsid w:val="00FA0D6C"/>
    <w:rsid w:val="00FA1EC6"/>
    <w:rsid w:val="00FA328D"/>
    <w:rsid w:val="00FB03DF"/>
    <w:rsid w:val="00FB1038"/>
    <w:rsid w:val="00FB2419"/>
    <w:rsid w:val="00FB3F61"/>
    <w:rsid w:val="00FB56BF"/>
    <w:rsid w:val="00FB5D47"/>
    <w:rsid w:val="00FB68C0"/>
    <w:rsid w:val="00FC2BE1"/>
    <w:rsid w:val="00FD12B3"/>
    <w:rsid w:val="00FD4208"/>
    <w:rsid w:val="00FD4BB9"/>
    <w:rsid w:val="00FD609A"/>
    <w:rsid w:val="00FE46C0"/>
    <w:rsid w:val="00FE7002"/>
    <w:rsid w:val="00FF0758"/>
    <w:rsid w:val="00FF136F"/>
    <w:rsid w:val="00FF1E23"/>
    <w:rsid w:val="00FF39E7"/>
    <w:rsid w:val="00FF7A66"/>
    <w:rsid w:val="00FF7B22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7492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D22C3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FA0D6C"/>
    <w:pPr>
      <w:keepNext/>
      <w:widowControl w:val="0"/>
      <w:autoSpaceDE w:val="0"/>
      <w:autoSpaceDN w:val="0"/>
      <w:adjustRightInd w:val="0"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EB0721"/>
    <w:pPr>
      <w:keepNext/>
      <w:widowControl w:val="0"/>
      <w:autoSpaceDE w:val="0"/>
      <w:autoSpaceDN w:val="0"/>
      <w:adjustRightInd w:val="0"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autoRedefine/>
    <w:unhideWhenUsed/>
    <w:qFormat/>
    <w:rsid w:val="00FB03DF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0"/>
    <w:next w:val="a0"/>
    <w:link w:val="50"/>
    <w:unhideWhenUsed/>
    <w:qFormat/>
    <w:rsid w:val="008F25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877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587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B16CF1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0"/>
    <w:next w:val="a0"/>
    <w:link w:val="90"/>
    <w:qFormat/>
    <w:rsid w:val="00B16CF1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B03DF"/>
    <w:rPr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8F254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4">
    <w:name w:val="осн текст"/>
    <w:basedOn w:val="a0"/>
    <w:rsid w:val="00BB62E0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5">
    <w:name w:val="А ОСН ТЕКСТ"/>
    <w:basedOn w:val="a0"/>
    <w:link w:val="a6"/>
    <w:rsid w:val="00634444"/>
    <w:pPr>
      <w:spacing w:line="360" w:lineRule="auto"/>
      <w:ind w:firstLine="454"/>
      <w:jc w:val="both"/>
    </w:pPr>
    <w:rPr>
      <w:sz w:val="28"/>
      <w:szCs w:val="28"/>
    </w:rPr>
  </w:style>
  <w:style w:type="character" w:styleId="a7">
    <w:name w:val="Hyperlink"/>
    <w:basedOn w:val="a1"/>
    <w:rsid w:val="002E58DA"/>
    <w:rPr>
      <w:color w:val="000080"/>
      <w:u w:val="single"/>
    </w:rPr>
  </w:style>
  <w:style w:type="character" w:customStyle="1" w:styleId="a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9"/>
    <w:rsid w:val="00170615"/>
    <w:rPr>
      <w:sz w:val="24"/>
      <w:szCs w:val="22"/>
      <w:shd w:val="clear" w:color="auto" w:fill="FFFFFF"/>
      <w:lang w:val="ru-RU" w:eastAsia="ru-RU"/>
    </w:rPr>
  </w:style>
  <w:style w:type="paragraph" w:styleId="a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8"/>
    <w:rsid w:val="00170615"/>
    <w:pPr>
      <w:widowControl w:val="0"/>
      <w:shd w:val="clear" w:color="auto" w:fill="FFFFFF"/>
      <w:ind w:firstLine="454"/>
      <w:jc w:val="both"/>
    </w:pPr>
    <w:rPr>
      <w:szCs w:val="22"/>
    </w:rPr>
  </w:style>
  <w:style w:type="character" w:customStyle="1" w:styleId="aa">
    <w:name w:val="Основной текст + Полужирный"/>
    <w:basedOn w:val="a8"/>
    <w:rsid w:val="002E58DA"/>
    <w:rPr>
      <w:b/>
      <w:bCs/>
      <w:sz w:val="24"/>
      <w:szCs w:val="22"/>
      <w:shd w:val="clear" w:color="auto" w:fill="FFFFFF"/>
      <w:lang w:val="ru-RU" w:eastAsia="ru-RU"/>
    </w:rPr>
  </w:style>
  <w:style w:type="character" w:customStyle="1" w:styleId="100">
    <w:name w:val="Основной текст (10)_"/>
    <w:basedOn w:val="a1"/>
    <w:link w:val="101"/>
    <w:uiPriority w:val="99"/>
    <w:rsid w:val="002E58DA"/>
    <w:rPr>
      <w:b/>
      <w:bCs/>
      <w:sz w:val="17"/>
      <w:szCs w:val="17"/>
      <w:lang w:bidi="ar-SA"/>
    </w:rPr>
  </w:style>
  <w:style w:type="paragraph" w:customStyle="1" w:styleId="101">
    <w:name w:val="Основной текст (10)1"/>
    <w:basedOn w:val="a0"/>
    <w:link w:val="100"/>
    <w:uiPriority w:val="99"/>
    <w:rsid w:val="002E58DA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02">
    <w:name w:val="Основной текст (10)"/>
    <w:basedOn w:val="100"/>
    <w:rsid w:val="002E58DA"/>
    <w:rPr>
      <w:b/>
      <w:bCs/>
      <w:noProof/>
      <w:sz w:val="17"/>
      <w:szCs w:val="17"/>
      <w:lang w:bidi="ar-SA"/>
    </w:rPr>
  </w:style>
  <w:style w:type="character" w:customStyle="1" w:styleId="11">
    <w:name w:val="Основной текст (11)_"/>
    <w:basedOn w:val="a1"/>
    <w:link w:val="111"/>
    <w:uiPriority w:val="99"/>
    <w:rsid w:val="002E58DA"/>
    <w:rPr>
      <w:sz w:val="17"/>
      <w:szCs w:val="17"/>
      <w:lang w:bidi="ar-SA"/>
    </w:rPr>
  </w:style>
  <w:style w:type="paragraph" w:customStyle="1" w:styleId="111">
    <w:name w:val="Основной текст (11)1"/>
    <w:basedOn w:val="a0"/>
    <w:link w:val="11"/>
    <w:rsid w:val="002E58DA"/>
    <w:pPr>
      <w:shd w:val="clear" w:color="auto" w:fill="FFFFFF"/>
      <w:spacing w:before="120" w:line="182" w:lineRule="exact"/>
    </w:pPr>
    <w:rPr>
      <w:sz w:val="17"/>
      <w:szCs w:val="17"/>
    </w:rPr>
  </w:style>
  <w:style w:type="character" w:customStyle="1" w:styleId="110">
    <w:name w:val="Основной текст (11) + Полужирный"/>
    <w:basedOn w:val="11"/>
    <w:rsid w:val="002E58DA"/>
    <w:rPr>
      <w:b/>
      <w:bCs/>
      <w:sz w:val="17"/>
      <w:szCs w:val="17"/>
      <w:lang w:bidi="ar-SA"/>
    </w:rPr>
  </w:style>
  <w:style w:type="character" w:customStyle="1" w:styleId="112">
    <w:name w:val="Основной текст (11)"/>
    <w:basedOn w:val="11"/>
    <w:rsid w:val="002E58DA"/>
    <w:rPr>
      <w:noProof/>
      <w:sz w:val="17"/>
      <w:szCs w:val="17"/>
      <w:lang w:bidi="ar-SA"/>
    </w:rPr>
  </w:style>
  <w:style w:type="character" w:customStyle="1" w:styleId="12">
    <w:name w:val="Заголовок №1_"/>
    <w:basedOn w:val="a1"/>
    <w:link w:val="113"/>
    <w:rsid w:val="001B41F6"/>
    <w:rPr>
      <w:rFonts w:ascii="Calibri" w:hAnsi="Calibri"/>
      <w:sz w:val="34"/>
      <w:szCs w:val="34"/>
      <w:lang w:bidi="ar-SA"/>
    </w:rPr>
  </w:style>
  <w:style w:type="paragraph" w:customStyle="1" w:styleId="113">
    <w:name w:val="Заголовок №11"/>
    <w:basedOn w:val="a0"/>
    <w:link w:val="12"/>
    <w:rsid w:val="001B41F6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3">
    <w:name w:val="Заголовок №1"/>
    <w:basedOn w:val="12"/>
    <w:rsid w:val="001B41F6"/>
    <w:rPr>
      <w:rFonts w:ascii="Calibri" w:hAnsi="Calibri"/>
      <w:sz w:val="34"/>
      <w:szCs w:val="34"/>
      <w:lang w:bidi="ar-SA"/>
    </w:rPr>
  </w:style>
  <w:style w:type="character" w:customStyle="1" w:styleId="51">
    <w:name w:val="Основной текст + Полужирный51"/>
    <w:basedOn w:val="a8"/>
    <w:rsid w:val="001B41F6"/>
    <w:rPr>
      <w:b/>
      <w:bCs/>
      <w:sz w:val="24"/>
      <w:szCs w:val="22"/>
      <w:shd w:val="clear" w:color="auto" w:fill="FFFFFF"/>
      <w:lang w:val="ru-RU" w:eastAsia="ru-RU"/>
    </w:rPr>
  </w:style>
  <w:style w:type="character" w:customStyle="1" w:styleId="500">
    <w:name w:val="Основной текст + Полужирный50"/>
    <w:basedOn w:val="a8"/>
    <w:rsid w:val="001B41F6"/>
    <w:rPr>
      <w:b/>
      <w:bCs/>
      <w:sz w:val="24"/>
      <w:szCs w:val="22"/>
      <w:shd w:val="clear" w:color="auto" w:fill="FFFFFF"/>
      <w:lang w:val="ru-RU" w:eastAsia="ru-RU"/>
    </w:rPr>
  </w:style>
  <w:style w:type="paragraph" w:styleId="ab">
    <w:name w:val="footnote text"/>
    <w:aliases w:val="Знак6,F1"/>
    <w:basedOn w:val="a0"/>
    <w:link w:val="ac"/>
    <w:rsid w:val="001B41F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d">
    <w:name w:val="footnote reference"/>
    <w:basedOn w:val="a1"/>
    <w:uiPriority w:val="99"/>
    <w:rsid w:val="001B41F6"/>
    <w:rPr>
      <w:vertAlign w:val="superscript"/>
    </w:rPr>
  </w:style>
  <w:style w:type="character" w:customStyle="1" w:styleId="12pt">
    <w:name w:val="Заголовок №1 + Интервал 2 pt"/>
    <w:basedOn w:val="12"/>
    <w:rsid w:val="00084F37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0">
    <w:name w:val="Заголовок №112"/>
    <w:basedOn w:val="12"/>
    <w:rsid w:val="00084F37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basedOn w:val="a8"/>
    <w:rsid w:val="00084F37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31">
    <w:name w:val="Заголовок №3_"/>
    <w:basedOn w:val="a1"/>
    <w:link w:val="310"/>
    <w:rsid w:val="00084F37"/>
    <w:rPr>
      <w:b/>
      <w:bCs/>
      <w:sz w:val="22"/>
      <w:szCs w:val="22"/>
      <w:lang w:bidi="ar-SA"/>
    </w:rPr>
  </w:style>
  <w:style w:type="paragraph" w:customStyle="1" w:styleId="310">
    <w:name w:val="Заголовок №31"/>
    <w:basedOn w:val="a0"/>
    <w:link w:val="31"/>
    <w:rsid w:val="00084F37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32">
    <w:name w:val="Заголовок №3 + Не полужирный"/>
    <w:basedOn w:val="31"/>
    <w:rsid w:val="00084F37"/>
    <w:rPr>
      <w:b/>
      <w:bCs/>
      <w:sz w:val="22"/>
      <w:szCs w:val="22"/>
      <w:lang w:bidi="ar-SA"/>
    </w:rPr>
  </w:style>
  <w:style w:type="character" w:customStyle="1" w:styleId="39">
    <w:name w:val="Заголовок №3 + Не полужирный9"/>
    <w:basedOn w:val="31"/>
    <w:rsid w:val="00084F37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basedOn w:val="31"/>
    <w:rsid w:val="00084F3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084F37"/>
    <w:rPr>
      <w:b/>
      <w:bCs/>
      <w:sz w:val="22"/>
      <w:szCs w:val="22"/>
      <w:lang w:bidi="ar-SA"/>
    </w:rPr>
  </w:style>
  <w:style w:type="character" w:customStyle="1" w:styleId="ae">
    <w:name w:val="Основной текст + Курсив"/>
    <w:aliases w:val="Интервал 0 pt4,Интервал 1 pt1"/>
    <w:basedOn w:val="a8"/>
    <w:rsid w:val="00084F37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62">
    <w:name w:val="Основной текст + Курсив62"/>
    <w:basedOn w:val="a8"/>
    <w:rsid w:val="00084F37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61">
    <w:name w:val="Основной текст + Курсив61"/>
    <w:basedOn w:val="a8"/>
    <w:rsid w:val="00084F37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7">
    <w:name w:val="Основной текст + Полужирный47"/>
    <w:aliases w:val="Курсив,Основной текст + Полужирный2"/>
    <w:basedOn w:val="a8"/>
    <w:rsid w:val="00084F37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6">
    <w:name w:val="Основной текст + Полужирный46"/>
    <w:aliases w:val="Курсив30"/>
    <w:basedOn w:val="a8"/>
    <w:rsid w:val="00084F37"/>
    <w:rPr>
      <w:rFonts w:ascii="Times New Roman" w:hAnsi="Times New Roman" w:cs="Times New Roman"/>
      <w:b/>
      <w:bCs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30">
    <w:name w:val="Основной текст (13)_"/>
    <w:basedOn w:val="a1"/>
    <w:link w:val="131"/>
    <w:rsid w:val="002C339F"/>
    <w:rPr>
      <w:rFonts w:ascii="Calibri" w:hAnsi="Calibri"/>
      <w:sz w:val="34"/>
      <w:szCs w:val="34"/>
      <w:lang w:bidi="ar-SA"/>
    </w:rPr>
  </w:style>
  <w:style w:type="paragraph" w:customStyle="1" w:styleId="131">
    <w:name w:val="Основной текст (13)1"/>
    <w:basedOn w:val="a0"/>
    <w:link w:val="130"/>
    <w:rsid w:val="002C339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2pt">
    <w:name w:val="Основной текст (13) + Интервал 2 pt"/>
    <w:basedOn w:val="130"/>
    <w:rsid w:val="002C339F"/>
    <w:rPr>
      <w:rFonts w:ascii="Calibri" w:hAnsi="Calibri"/>
      <w:spacing w:val="50"/>
      <w:sz w:val="34"/>
      <w:szCs w:val="34"/>
      <w:lang w:bidi="ar-SA"/>
    </w:rPr>
  </w:style>
  <w:style w:type="character" w:customStyle="1" w:styleId="132">
    <w:name w:val="Основной текст (13)"/>
    <w:basedOn w:val="130"/>
    <w:rsid w:val="002C339F"/>
    <w:rPr>
      <w:rFonts w:ascii="Calibri" w:hAnsi="Calibri"/>
      <w:sz w:val="34"/>
      <w:szCs w:val="34"/>
      <w:lang w:bidi="ar-SA"/>
    </w:rPr>
  </w:style>
  <w:style w:type="character" w:customStyle="1" w:styleId="1310">
    <w:name w:val="Основной текст (13)10"/>
    <w:basedOn w:val="130"/>
    <w:rsid w:val="002C339F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basedOn w:val="a1"/>
    <w:link w:val="221"/>
    <w:rsid w:val="002C339F"/>
    <w:rPr>
      <w:b/>
      <w:bCs/>
      <w:sz w:val="25"/>
      <w:szCs w:val="25"/>
      <w:lang w:bidi="ar-SA"/>
    </w:rPr>
  </w:style>
  <w:style w:type="paragraph" w:customStyle="1" w:styleId="221">
    <w:name w:val="Заголовок №2 (2)1"/>
    <w:basedOn w:val="a0"/>
    <w:link w:val="22"/>
    <w:rsid w:val="002C339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basedOn w:val="a8"/>
    <w:rsid w:val="002C339F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4">
    <w:name w:val="Основной текст + Полужирный44"/>
    <w:aliases w:val="Курсив28"/>
    <w:basedOn w:val="a8"/>
    <w:rsid w:val="002C339F"/>
    <w:rPr>
      <w:rFonts w:ascii="Times New Roman" w:hAnsi="Times New Roman" w:cs="Times New Roman"/>
      <w:b/>
      <w:bCs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59">
    <w:name w:val="Основной текст + Курсив59"/>
    <w:basedOn w:val="a8"/>
    <w:rsid w:val="002C339F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57">
    <w:name w:val="Основной текст + Курсив57"/>
    <w:basedOn w:val="a8"/>
    <w:rsid w:val="002C339F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3">
    <w:name w:val="Основной текст + Полужирный43"/>
    <w:basedOn w:val="a8"/>
    <w:rsid w:val="002C339F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2">
    <w:name w:val="Основной текст + Полужирный42"/>
    <w:basedOn w:val="a8"/>
    <w:rsid w:val="002C339F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4">
    <w:name w:val="Основной текст (14)_"/>
    <w:basedOn w:val="a1"/>
    <w:link w:val="141"/>
    <w:uiPriority w:val="99"/>
    <w:rsid w:val="002C339F"/>
    <w:rPr>
      <w:i/>
      <w:iCs/>
      <w:sz w:val="22"/>
      <w:szCs w:val="22"/>
      <w:lang w:bidi="ar-SA"/>
    </w:rPr>
  </w:style>
  <w:style w:type="paragraph" w:customStyle="1" w:styleId="141">
    <w:name w:val="Основной текст (14)1"/>
    <w:basedOn w:val="a0"/>
    <w:link w:val="14"/>
    <w:uiPriority w:val="99"/>
    <w:rsid w:val="002C339F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140">
    <w:name w:val="Основной текст (14) + Не курсив"/>
    <w:basedOn w:val="14"/>
    <w:uiPriority w:val="99"/>
    <w:rsid w:val="002C339F"/>
    <w:rPr>
      <w:i/>
      <w:iCs/>
      <w:sz w:val="22"/>
      <w:szCs w:val="22"/>
      <w:lang w:bidi="ar-SA"/>
    </w:rPr>
  </w:style>
  <w:style w:type="character" w:customStyle="1" w:styleId="142">
    <w:name w:val="Основной текст (14)"/>
    <w:basedOn w:val="14"/>
    <w:rsid w:val="002C339F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basedOn w:val="a8"/>
    <w:rsid w:val="002C339F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270">
    <w:name w:val="Основной текст (12)70"/>
    <w:basedOn w:val="a1"/>
    <w:rsid w:val="002C339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8"/>
    <w:rsid w:val="002C339F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00">
    <w:name w:val="Основной текст + Полужирный40"/>
    <w:basedOn w:val="a8"/>
    <w:rsid w:val="002C339F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269">
    <w:name w:val="Основной текст (12)69"/>
    <w:basedOn w:val="a1"/>
    <w:rsid w:val="002C339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1"/>
    <w:rsid w:val="002C339F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1"/>
    <w:rsid w:val="002C339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1"/>
    <w:rsid w:val="002C339F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8"/>
    <w:rsid w:val="002C339F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37">
    <w:name w:val="Основной текст + Полужирный37"/>
    <w:aliases w:val="Курсив27"/>
    <w:basedOn w:val="a8"/>
    <w:rsid w:val="002C339F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38">
    <w:name w:val="Заголовок №3 + Не полужирный8"/>
    <w:basedOn w:val="31"/>
    <w:rsid w:val="002C339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Основной текст + Полужирный36"/>
    <w:aliases w:val="Курсив26"/>
    <w:basedOn w:val="a8"/>
    <w:rsid w:val="002C339F"/>
    <w:rPr>
      <w:rFonts w:ascii="Times New Roman" w:hAnsi="Times New Roman" w:cs="Times New Roman"/>
      <w:b/>
      <w:bCs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370">
    <w:name w:val="Заголовок №3 + Не полужирный7"/>
    <w:basedOn w:val="31"/>
    <w:rsid w:val="002C339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0">
    <w:name w:val="Заголовок №3 + Не полужирный6"/>
    <w:aliases w:val="Курсив25"/>
    <w:basedOn w:val="31"/>
    <w:rsid w:val="002C339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basedOn w:val="a8"/>
    <w:rsid w:val="002C339F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35">
    <w:name w:val="Основной текст + Полужирный35"/>
    <w:basedOn w:val="a8"/>
    <w:rsid w:val="002C339F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34">
    <w:name w:val="Основной текст + Полужирный34"/>
    <w:basedOn w:val="a8"/>
    <w:rsid w:val="002C339F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54">
    <w:name w:val="Основной текст + Курсив54"/>
    <w:basedOn w:val="a8"/>
    <w:rsid w:val="002C339F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20">
    <w:name w:val="Основной текст (12) + Курсив"/>
    <w:basedOn w:val="a1"/>
    <w:rsid w:val="002C339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8"/>
    <w:rsid w:val="002C339F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53">
    <w:name w:val="Основной текст + Курсив53"/>
    <w:basedOn w:val="a8"/>
    <w:rsid w:val="002C339F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311">
    <w:name w:val="Основной текст + Полужирный31"/>
    <w:basedOn w:val="a8"/>
    <w:rsid w:val="002C339F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300">
    <w:name w:val="Основной текст + Полужирный30"/>
    <w:basedOn w:val="a8"/>
    <w:rsid w:val="002C339F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324">
    <w:name w:val="Заголовок №3 (2) + Не полужирный4"/>
    <w:aliases w:val="Не курсив16"/>
    <w:basedOn w:val="a1"/>
    <w:rsid w:val="002C339F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8"/>
    <w:rsid w:val="002C339F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1266">
    <w:name w:val="Основной текст (12)66"/>
    <w:basedOn w:val="a1"/>
    <w:rsid w:val="002C339F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basedOn w:val="22"/>
    <w:rsid w:val="00133EAA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basedOn w:val="a8"/>
    <w:rsid w:val="00133EAA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26">
    <w:name w:val="Основной текст + Полужирный26"/>
    <w:aliases w:val="Курсив21"/>
    <w:basedOn w:val="a8"/>
    <w:rsid w:val="00133EAA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25">
    <w:name w:val="Основной текст + Полужирный25"/>
    <w:aliases w:val="Курсив20"/>
    <w:basedOn w:val="a8"/>
    <w:rsid w:val="00133EAA"/>
    <w:rPr>
      <w:rFonts w:ascii="Times New Roman" w:hAnsi="Times New Roman" w:cs="Times New Roman"/>
      <w:b/>
      <w:bCs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24">
    <w:name w:val="Основной текст + Полужирный24"/>
    <w:aliases w:val="Курсив19"/>
    <w:basedOn w:val="a8"/>
    <w:rsid w:val="00133EAA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510">
    <w:name w:val="Основной текст + Курсив51"/>
    <w:basedOn w:val="a8"/>
    <w:uiPriority w:val="99"/>
    <w:rsid w:val="00133EAA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501">
    <w:name w:val="Основной текст + Курсив50"/>
    <w:basedOn w:val="a8"/>
    <w:uiPriority w:val="99"/>
    <w:rsid w:val="00133EAA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23">
    <w:name w:val="Основной текст + Полужирный23"/>
    <w:aliases w:val="Курсив18"/>
    <w:basedOn w:val="a8"/>
    <w:rsid w:val="00133EAA"/>
    <w:rPr>
      <w:rFonts w:ascii="Times New Roman" w:hAnsi="Times New Roman" w:cs="Times New Roman"/>
      <w:b/>
      <w:bCs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48">
    <w:name w:val="Основной текст + Курсив48"/>
    <w:basedOn w:val="a8"/>
    <w:uiPriority w:val="99"/>
    <w:rsid w:val="00133EAA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70">
    <w:name w:val="Основной текст + Курсив47"/>
    <w:basedOn w:val="a8"/>
    <w:uiPriority w:val="99"/>
    <w:rsid w:val="00133EAA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222">
    <w:name w:val="Основной текст + Полужирный22"/>
    <w:basedOn w:val="a8"/>
    <w:rsid w:val="00133EAA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21">
    <w:name w:val="Основной текст + Полужирный21"/>
    <w:basedOn w:val="a8"/>
    <w:rsid w:val="00133EAA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323">
    <w:name w:val="Заголовок №3 (2) + Не полужирный3"/>
    <w:aliases w:val="Не курсив15"/>
    <w:basedOn w:val="a1"/>
    <w:rsid w:val="00133EA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1"/>
    <w:rsid w:val="00133EA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1"/>
    <w:rsid w:val="00133EAA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8"/>
    <w:uiPriority w:val="99"/>
    <w:rsid w:val="00133EAA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40">
    <w:name w:val="Основной текст + Курсив44"/>
    <w:basedOn w:val="a8"/>
    <w:uiPriority w:val="99"/>
    <w:rsid w:val="00133EAA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200">
    <w:name w:val="Основной текст + Полужирный20"/>
    <w:basedOn w:val="a8"/>
    <w:rsid w:val="00133EAA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19">
    <w:name w:val="Основной текст + Полужирный19"/>
    <w:basedOn w:val="a8"/>
    <w:rsid w:val="00133EAA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413">
    <w:name w:val="Основной текст (14) + Не курсив13"/>
    <w:basedOn w:val="14"/>
    <w:rsid w:val="00133EA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basedOn w:val="14"/>
    <w:rsid w:val="00133EA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basedOn w:val="14"/>
    <w:rsid w:val="00133EA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basedOn w:val="a8"/>
    <w:uiPriority w:val="99"/>
    <w:rsid w:val="00133EAA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20">
    <w:name w:val="Основной текст + Курсив42"/>
    <w:basedOn w:val="a8"/>
    <w:uiPriority w:val="99"/>
    <w:rsid w:val="00133EAA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8">
    <w:name w:val="Основной текст + Полужирный18"/>
    <w:aliases w:val="Курсив17,Основной текст (10) + Не полужирный13"/>
    <w:basedOn w:val="a8"/>
    <w:uiPriority w:val="99"/>
    <w:rsid w:val="00133EAA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17">
    <w:name w:val="Основной текст + Полужирный17"/>
    <w:aliases w:val="Курсив16,Основной текст (15) + 10 pt"/>
    <w:basedOn w:val="a8"/>
    <w:uiPriority w:val="99"/>
    <w:rsid w:val="00133EAA"/>
    <w:rPr>
      <w:rFonts w:ascii="Times New Roman" w:hAnsi="Times New Roman" w:cs="Times New Roman"/>
      <w:b/>
      <w:bCs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6">
    <w:name w:val="Основной текст (16)"/>
    <w:basedOn w:val="a1"/>
    <w:rsid w:val="008E5EFB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8"/>
    <w:rsid w:val="008E5EFB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170">
    <w:name w:val="Основной текст (17)_"/>
    <w:basedOn w:val="a1"/>
    <w:link w:val="171"/>
    <w:rsid w:val="008E5EFB"/>
    <w:rPr>
      <w:b/>
      <w:bCs/>
      <w:sz w:val="22"/>
      <w:szCs w:val="22"/>
      <w:lang w:bidi="ar-SA"/>
    </w:rPr>
  </w:style>
  <w:style w:type="paragraph" w:customStyle="1" w:styleId="171">
    <w:name w:val="Основной текст (17)1"/>
    <w:basedOn w:val="a0"/>
    <w:link w:val="170"/>
    <w:rsid w:val="008E5EFB"/>
    <w:pPr>
      <w:shd w:val="clear" w:color="auto" w:fill="FFFFFF"/>
      <w:spacing w:after="60" w:line="211" w:lineRule="exact"/>
      <w:ind w:firstLine="400"/>
      <w:jc w:val="both"/>
    </w:pPr>
    <w:rPr>
      <w:b/>
      <w:bCs/>
      <w:sz w:val="22"/>
      <w:szCs w:val="22"/>
    </w:rPr>
  </w:style>
  <w:style w:type="character" w:customStyle="1" w:styleId="172">
    <w:name w:val="Основной текст (17) + Не полужирный"/>
    <w:basedOn w:val="170"/>
    <w:rsid w:val="008E5EFB"/>
    <w:rPr>
      <w:b/>
      <w:bCs/>
      <w:sz w:val="22"/>
      <w:szCs w:val="22"/>
      <w:lang w:bidi="ar-SA"/>
    </w:rPr>
  </w:style>
  <w:style w:type="character" w:customStyle="1" w:styleId="173">
    <w:name w:val="Основной текст (17)"/>
    <w:basedOn w:val="170"/>
    <w:rsid w:val="008E5EFB"/>
    <w:rPr>
      <w:b/>
      <w:bCs/>
      <w:noProof/>
      <w:sz w:val="22"/>
      <w:szCs w:val="22"/>
      <w:lang w:bidi="ar-SA"/>
    </w:rPr>
  </w:style>
  <w:style w:type="character" w:customStyle="1" w:styleId="350">
    <w:name w:val="Заголовок №3 + Не полужирный5"/>
    <w:basedOn w:val="31"/>
    <w:rsid w:val="008E5EF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31"/>
    <w:rsid w:val="008E5EF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8E5EF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basedOn w:val="14"/>
    <w:rsid w:val="008E5EF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basedOn w:val="14"/>
    <w:rsid w:val="008E5EF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basedOn w:val="14"/>
    <w:rsid w:val="008E5EF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basedOn w:val="14"/>
    <w:rsid w:val="008E5EFB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basedOn w:val="14"/>
    <w:rsid w:val="00A06A8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basedOn w:val="14"/>
    <w:rsid w:val="00A06A8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basedOn w:val="14"/>
    <w:rsid w:val="00A06A8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basedOn w:val="14"/>
    <w:rsid w:val="00A06A8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0">
    <w:name w:val="Заголовок №3 (3)"/>
    <w:basedOn w:val="a1"/>
    <w:rsid w:val="00C45A20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C45A2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basedOn w:val="14"/>
    <w:rsid w:val="00C45A2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basedOn w:val="a1"/>
    <w:rsid w:val="00B9203E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B9203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basedOn w:val="14"/>
    <w:rsid w:val="002D169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basedOn w:val="14"/>
    <w:rsid w:val="002D169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basedOn w:val="14"/>
    <w:rsid w:val="002D169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basedOn w:val="14"/>
    <w:rsid w:val="002D169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basedOn w:val="14"/>
    <w:rsid w:val="002D169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basedOn w:val="14"/>
    <w:rsid w:val="002D169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basedOn w:val="14"/>
    <w:rsid w:val="002D169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basedOn w:val="14"/>
    <w:rsid w:val="002D169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basedOn w:val="14"/>
    <w:rsid w:val="002D1690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basedOn w:val="14"/>
    <w:rsid w:val="002D1690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60">
    <w:name w:val="Основной текст (14)60"/>
    <w:basedOn w:val="14"/>
    <w:rsid w:val="00A35C35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91">
    <w:name w:val="Заголовок №39"/>
    <w:basedOn w:val="31"/>
    <w:rsid w:val="00A35C3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0">
    <w:name w:val="Заголовок №38"/>
    <w:basedOn w:val="31"/>
    <w:rsid w:val="00A35C3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A35C35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basedOn w:val="a1"/>
    <w:rsid w:val="00411FAE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1"/>
    <w:rsid w:val="00411FAE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411FA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basedOn w:val="14"/>
    <w:rsid w:val="00411FA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9">
    <w:name w:val="Заголовок №2"/>
    <w:basedOn w:val="a1"/>
    <w:rsid w:val="00411FA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411FA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basedOn w:val="14"/>
    <w:rsid w:val="00411FA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basedOn w:val="14"/>
    <w:rsid w:val="00411FA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47">
    <w:name w:val="Основной текст (14)47"/>
    <w:basedOn w:val="14"/>
    <w:rsid w:val="00411FA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2">
    <w:name w:val="Заголовок №3 (3)_"/>
    <w:basedOn w:val="a1"/>
    <w:link w:val="3310"/>
    <w:rsid w:val="000A41B6"/>
    <w:rPr>
      <w:rFonts w:ascii="Calibri" w:hAnsi="Calibri"/>
      <w:b/>
      <w:bCs/>
      <w:sz w:val="23"/>
      <w:szCs w:val="23"/>
      <w:lang w:bidi="ar-SA"/>
    </w:rPr>
  </w:style>
  <w:style w:type="paragraph" w:customStyle="1" w:styleId="3310">
    <w:name w:val="Заголовок №3 (3)1"/>
    <w:basedOn w:val="a0"/>
    <w:link w:val="332"/>
    <w:rsid w:val="000A41B6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7">
    <w:name w:val="Заголовок №3 (3)17"/>
    <w:basedOn w:val="332"/>
    <w:rsid w:val="000A41B6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16">
    <w:name w:val="Заголовок №3 (3)16"/>
    <w:basedOn w:val="332"/>
    <w:rsid w:val="000A41B6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15">
    <w:name w:val="Заголовок №3 (3)15"/>
    <w:basedOn w:val="332"/>
    <w:rsid w:val="000A41B6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14">
    <w:name w:val="Заголовок №3 (3)14"/>
    <w:basedOn w:val="332"/>
    <w:rsid w:val="000A41B6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13">
    <w:name w:val="Заголовок №3 (3)13"/>
    <w:basedOn w:val="332"/>
    <w:rsid w:val="000A41B6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12">
    <w:name w:val="Заголовок №3 (3)12"/>
    <w:basedOn w:val="332"/>
    <w:rsid w:val="000A41B6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11">
    <w:name w:val="Заголовок №3 (3)11"/>
    <w:basedOn w:val="332"/>
    <w:rsid w:val="000A41B6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21">
    <w:name w:val="Заголовок №3 (2)_"/>
    <w:basedOn w:val="a1"/>
    <w:link w:val="3210"/>
    <w:rsid w:val="000A41B6"/>
    <w:rPr>
      <w:b/>
      <w:bCs/>
      <w:i/>
      <w:iCs/>
      <w:sz w:val="22"/>
      <w:szCs w:val="22"/>
      <w:lang w:bidi="ar-SA"/>
    </w:rPr>
  </w:style>
  <w:style w:type="paragraph" w:customStyle="1" w:styleId="3210">
    <w:name w:val="Заголовок №3 (2)1"/>
    <w:basedOn w:val="a0"/>
    <w:link w:val="321"/>
    <w:rsid w:val="000A41B6"/>
    <w:pPr>
      <w:shd w:val="clear" w:color="auto" w:fill="FFFFFF"/>
      <w:spacing w:line="211" w:lineRule="exact"/>
      <w:ind w:firstLine="400"/>
      <w:jc w:val="both"/>
      <w:outlineLvl w:val="2"/>
    </w:pPr>
    <w:rPr>
      <w:b/>
      <w:bCs/>
      <w:i/>
      <w:iCs/>
      <w:sz w:val="22"/>
      <w:szCs w:val="22"/>
    </w:rPr>
  </w:style>
  <w:style w:type="character" w:customStyle="1" w:styleId="3216">
    <w:name w:val="Заголовок №3 (2)16"/>
    <w:basedOn w:val="321"/>
    <w:rsid w:val="000A41B6"/>
    <w:rPr>
      <w:b/>
      <w:bCs/>
      <w:i/>
      <w:iCs/>
      <w:sz w:val="22"/>
      <w:szCs w:val="22"/>
      <w:lang w:bidi="ar-SA"/>
    </w:rPr>
  </w:style>
  <w:style w:type="character" w:customStyle="1" w:styleId="33100">
    <w:name w:val="Заголовок №3 (3)10"/>
    <w:basedOn w:val="332"/>
    <w:rsid w:val="000A41B6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180">
    <w:name w:val="Основной текст (18)_"/>
    <w:basedOn w:val="a1"/>
    <w:link w:val="181"/>
    <w:uiPriority w:val="99"/>
    <w:rsid w:val="000A41B6"/>
    <w:rPr>
      <w:b/>
      <w:bCs/>
      <w:i/>
      <w:iCs/>
      <w:sz w:val="22"/>
      <w:szCs w:val="22"/>
      <w:lang w:bidi="ar-SA"/>
    </w:rPr>
  </w:style>
  <w:style w:type="paragraph" w:customStyle="1" w:styleId="181">
    <w:name w:val="Основной текст (18)1"/>
    <w:basedOn w:val="a0"/>
    <w:link w:val="180"/>
    <w:rsid w:val="000A41B6"/>
    <w:pPr>
      <w:shd w:val="clear" w:color="auto" w:fill="FFFFFF"/>
      <w:spacing w:before="120" w:line="211" w:lineRule="exact"/>
      <w:ind w:firstLine="400"/>
      <w:jc w:val="both"/>
    </w:pPr>
    <w:rPr>
      <w:b/>
      <w:bCs/>
      <w:i/>
      <w:iCs/>
      <w:sz w:val="22"/>
      <w:szCs w:val="22"/>
    </w:rPr>
  </w:style>
  <w:style w:type="character" w:customStyle="1" w:styleId="182">
    <w:name w:val="Основной текст (18)"/>
    <w:basedOn w:val="180"/>
    <w:rsid w:val="000A41B6"/>
    <w:rPr>
      <w:b/>
      <w:bCs/>
      <w:i/>
      <w:iCs/>
      <w:sz w:val="22"/>
      <w:szCs w:val="22"/>
      <w:lang w:bidi="ar-SA"/>
    </w:rPr>
  </w:style>
  <w:style w:type="character" w:customStyle="1" w:styleId="2a">
    <w:name w:val="Заголовок №2_"/>
    <w:basedOn w:val="a1"/>
    <w:link w:val="210"/>
    <w:rsid w:val="000A41B6"/>
    <w:rPr>
      <w:b/>
      <w:bCs/>
      <w:sz w:val="22"/>
      <w:szCs w:val="22"/>
      <w:lang w:bidi="ar-SA"/>
    </w:rPr>
  </w:style>
  <w:style w:type="paragraph" w:customStyle="1" w:styleId="210">
    <w:name w:val="Заголовок №21"/>
    <w:basedOn w:val="a0"/>
    <w:link w:val="2a"/>
    <w:rsid w:val="000A41B6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2"/>
      <w:szCs w:val="22"/>
    </w:rPr>
  </w:style>
  <w:style w:type="character" w:customStyle="1" w:styleId="339">
    <w:name w:val="Заголовок №3 (3)9"/>
    <w:basedOn w:val="332"/>
    <w:rsid w:val="000A41B6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240">
    <w:name w:val="Заголовок №2 (4)_"/>
    <w:basedOn w:val="a1"/>
    <w:link w:val="241"/>
    <w:rsid w:val="000A41B6"/>
    <w:rPr>
      <w:rFonts w:ascii="Calibri" w:hAnsi="Calibri"/>
      <w:b/>
      <w:bCs/>
      <w:sz w:val="23"/>
      <w:szCs w:val="23"/>
      <w:lang w:bidi="ar-SA"/>
    </w:rPr>
  </w:style>
  <w:style w:type="paragraph" w:customStyle="1" w:styleId="241">
    <w:name w:val="Заголовок №2 (4)1"/>
    <w:basedOn w:val="a0"/>
    <w:link w:val="240"/>
    <w:rsid w:val="000A41B6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242">
    <w:name w:val="Заголовок №2 (4)"/>
    <w:basedOn w:val="240"/>
    <w:rsid w:val="000A41B6"/>
    <w:rPr>
      <w:rFonts w:ascii="Calibri" w:hAnsi="Calibri"/>
      <w:b/>
      <w:bCs/>
      <w:sz w:val="23"/>
      <w:szCs w:val="23"/>
      <w:lang w:bidi="ar-SA"/>
    </w:rPr>
  </w:style>
  <w:style w:type="character" w:customStyle="1" w:styleId="230">
    <w:name w:val="Заголовок №23"/>
    <w:basedOn w:val="2a"/>
    <w:rsid w:val="000A41B6"/>
    <w:rPr>
      <w:b/>
      <w:bCs/>
      <w:sz w:val="22"/>
      <w:szCs w:val="22"/>
      <w:lang w:bidi="ar-SA"/>
    </w:rPr>
  </w:style>
  <w:style w:type="character" w:customStyle="1" w:styleId="223">
    <w:name w:val="Заголовок №22"/>
    <w:basedOn w:val="2a"/>
    <w:rsid w:val="000A41B6"/>
    <w:rPr>
      <w:b/>
      <w:bCs/>
      <w:noProof/>
      <w:sz w:val="22"/>
      <w:szCs w:val="22"/>
      <w:lang w:bidi="ar-SA"/>
    </w:rPr>
  </w:style>
  <w:style w:type="character" w:customStyle="1" w:styleId="121">
    <w:name w:val="Заголовок №1 (2)_"/>
    <w:basedOn w:val="a1"/>
    <w:link w:val="1210"/>
    <w:rsid w:val="000A41B6"/>
    <w:rPr>
      <w:b/>
      <w:bCs/>
      <w:sz w:val="25"/>
      <w:szCs w:val="25"/>
      <w:lang w:bidi="ar-SA"/>
    </w:rPr>
  </w:style>
  <w:style w:type="paragraph" w:customStyle="1" w:styleId="1210">
    <w:name w:val="Заголовок №1 (2)1"/>
    <w:basedOn w:val="a0"/>
    <w:link w:val="121"/>
    <w:rsid w:val="000A41B6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"/>
    <w:basedOn w:val="121"/>
    <w:rsid w:val="000A41B6"/>
    <w:rPr>
      <w:b/>
      <w:bCs/>
      <w:sz w:val="25"/>
      <w:szCs w:val="25"/>
      <w:lang w:bidi="ar-SA"/>
    </w:rPr>
  </w:style>
  <w:style w:type="character" w:customStyle="1" w:styleId="123">
    <w:name w:val="Заголовок №1 (2)3"/>
    <w:basedOn w:val="121"/>
    <w:rsid w:val="000A41B6"/>
    <w:rPr>
      <w:b/>
      <w:bCs/>
      <w:sz w:val="25"/>
      <w:szCs w:val="25"/>
      <w:lang w:bidi="ar-SA"/>
    </w:rPr>
  </w:style>
  <w:style w:type="table" w:styleId="af">
    <w:name w:val="Table Grid"/>
    <w:basedOn w:val="a2"/>
    <w:uiPriority w:val="59"/>
    <w:rsid w:val="00915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0">
    <w:name w:val="Заголовок №1 (2)2"/>
    <w:basedOn w:val="121"/>
    <w:rsid w:val="00273AF1"/>
    <w:rPr>
      <w:b/>
      <w:bCs/>
      <w:sz w:val="25"/>
      <w:szCs w:val="25"/>
      <w:lang w:bidi="ar-SA"/>
    </w:rPr>
  </w:style>
  <w:style w:type="character" w:customStyle="1" w:styleId="227">
    <w:name w:val="Заголовок №2 (2)7"/>
    <w:basedOn w:val="22"/>
    <w:rsid w:val="00273AF1"/>
    <w:rPr>
      <w:b/>
      <w:bCs/>
      <w:sz w:val="25"/>
      <w:szCs w:val="25"/>
      <w:lang w:bidi="ar-SA"/>
    </w:rPr>
  </w:style>
  <w:style w:type="character" w:customStyle="1" w:styleId="226">
    <w:name w:val="Заголовок №2 (2)6"/>
    <w:basedOn w:val="22"/>
    <w:rsid w:val="00273AF1"/>
    <w:rPr>
      <w:b/>
      <w:bCs/>
      <w:sz w:val="25"/>
      <w:szCs w:val="25"/>
      <w:lang w:bidi="ar-SA"/>
    </w:rPr>
  </w:style>
  <w:style w:type="character" w:customStyle="1" w:styleId="225">
    <w:name w:val="Заголовок №2 (2)5"/>
    <w:basedOn w:val="22"/>
    <w:rsid w:val="00273AF1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basedOn w:val="170"/>
    <w:rsid w:val="00273AF1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0"/>
    <w:rsid w:val="00273AF1"/>
    <w:rPr>
      <w:b/>
      <w:bCs/>
      <w:sz w:val="22"/>
      <w:szCs w:val="22"/>
      <w:lang w:bidi="ar-SA"/>
    </w:rPr>
  </w:style>
  <w:style w:type="character" w:customStyle="1" w:styleId="177">
    <w:name w:val="Основной текст (17)7"/>
    <w:basedOn w:val="170"/>
    <w:rsid w:val="00273AF1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0"/>
    <w:rsid w:val="00273AF1"/>
    <w:rPr>
      <w:b/>
      <w:bCs/>
      <w:sz w:val="22"/>
      <w:szCs w:val="22"/>
      <w:lang w:bidi="ar-SA"/>
    </w:rPr>
  </w:style>
  <w:style w:type="character" w:customStyle="1" w:styleId="91">
    <w:name w:val="Основной текст + Полужирный9"/>
    <w:basedOn w:val="a8"/>
    <w:rsid w:val="00273AF1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224">
    <w:name w:val="Заголовок №2 (2)4"/>
    <w:basedOn w:val="22"/>
    <w:rsid w:val="00273AF1"/>
    <w:rPr>
      <w:b/>
      <w:bCs/>
      <w:sz w:val="25"/>
      <w:szCs w:val="25"/>
      <w:lang w:bidi="ar-SA"/>
    </w:rPr>
  </w:style>
  <w:style w:type="character" w:customStyle="1" w:styleId="2230">
    <w:name w:val="Заголовок №2 (2)3"/>
    <w:basedOn w:val="22"/>
    <w:rsid w:val="00273AF1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basedOn w:val="130"/>
    <w:rsid w:val="00273AF1"/>
    <w:rPr>
      <w:rFonts w:ascii="Calibri" w:hAnsi="Calibri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273AF1"/>
    <w:rPr>
      <w:rFonts w:ascii="Calibri" w:hAnsi="Calibri"/>
      <w:sz w:val="34"/>
      <w:szCs w:val="34"/>
      <w:lang w:bidi="ar-SA"/>
    </w:rPr>
  </w:style>
  <w:style w:type="character" w:customStyle="1" w:styleId="136">
    <w:name w:val="Основной текст (13)6"/>
    <w:basedOn w:val="130"/>
    <w:rsid w:val="00273AF1"/>
    <w:rPr>
      <w:rFonts w:ascii="Calibri" w:hAnsi="Calibri"/>
      <w:noProof/>
      <w:sz w:val="34"/>
      <w:szCs w:val="34"/>
      <w:lang w:bidi="ar-SA"/>
    </w:rPr>
  </w:style>
  <w:style w:type="character" w:customStyle="1" w:styleId="175">
    <w:name w:val="Основной текст (17)5"/>
    <w:basedOn w:val="170"/>
    <w:rsid w:val="00273AF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4">
    <w:name w:val="Основной текст (17)4"/>
    <w:basedOn w:val="170"/>
    <w:rsid w:val="00273AF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basedOn w:val="a8"/>
    <w:uiPriority w:val="99"/>
    <w:rsid w:val="00273AF1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1424">
    <w:name w:val="Основной текст (14)24"/>
    <w:basedOn w:val="14"/>
    <w:rsid w:val="00273AF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3">
    <w:name w:val="Основной текст (14)23"/>
    <w:basedOn w:val="14"/>
    <w:rsid w:val="00273AF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40">
    <w:name w:val="Заголовок №34"/>
    <w:basedOn w:val="31"/>
    <w:rsid w:val="00273AF1"/>
    <w:rPr>
      <w:b/>
      <w:bCs/>
      <w:sz w:val="22"/>
      <w:szCs w:val="22"/>
      <w:lang w:bidi="ar-SA"/>
    </w:rPr>
  </w:style>
  <w:style w:type="character" w:customStyle="1" w:styleId="333">
    <w:name w:val="Заголовок №33"/>
    <w:basedOn w:val="31"/>
    <w:rsid w:val="00273AF1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1"/>
    <w:rsid w:val="00273AF1"/>
    <w:rPr>
      <w:b/>
      <w:bCs/>
      <w:i/>
      <w:iCs/>
      <w:sz w:val="22"/>
      <w:szCs w:val="22"/>
      <w:lang w:bidi="ar-SA"/>
    </w:rPr>
  </w:style>
  <w:style w:type="character" w:customStyle="1" w:styleId="81">
    <w:name w:val="Основной текст + Курсив8"/>
    <w:basedOn w:val="a8"/>
    <w:uiPriority w:val="99"/>
    <w:rsid w:val="00273AF1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3214">
    <w:name w:val="Заголовок №3 (2)14"/>
    <w:basedOn w:val="321"/>
    <w:rsid w:val="00273AF1"/>
    <w:rPr>
      <w:b/>
      <w:bCs/>
      <w:i/>
      <w:iCs/>
      <w:sz w:val="22"/>
      <w:szCs w:val="22"/>
      <w:lang w:bidi="ar-SA"/>
    </w:rPr>
  </w:style>
  <w:style w:type="character" w:customStyle="1" w:styleId="3213">
    <w:name w:val="Заголовок №3 (2)13"/>
    <w:basedOn w:val="321"/>
    <w:rsid w:val="00273AF1"/>
    <w:rPr>
      <w:b/>
      <w:bCs/>
      <w:i/>
      <w:iCs/>
      <w:sz w:val="22"/>
      <w:szCs w:val="22"/>
      <w:lang w:bidi="ar-SA"/>
    </w:rPr>
  </w:style>
  <w:style w:type="character" w:customStyle="1" w:styleId="3211">
    <w:name w:val="Заголовок №3 (2)11"/>
    <w:basedOn w:val="321"/>
    <w:rsid w:val="00273AF1"/>
    <w:rPr>
      <w:b/>
      <w:bCs/>
      <w:i/>
      <w:iCs/>
      <w:sz w:val="22"/>
      <w:szCs w:val="22"/>
      <w:lang w:bidi="ar-SA"/>
    </w:rPr>
  </w:style>
  <w:style w:type="character" w:customStyle="1" w:styleId="32100">
    <w:name w:val="Заголовок №3 (2)10"/>
    <w:basedOn w:val="321"/>
    <w:rsid w:val="00273AF1"/>
    <w:rPr>
      <w:b/>
      <w:bCs/>
      <w:i/>
      <w:iCs/>
      <w:sz w:val="22"/>
      <w:szCs w:val="22"/>
      <w:lang w:bidi="ar-SA"/>
    </w:rPr>
  </w:style>
  <w:style w:type="character" w:customStyle="1" w:styleId="329">
    <w:name w:val="Заголовок №3 (2)9"/>
    <w:basedOn w:val="321"/>
    <w:rsid w:val="00273AF1"/>
    <w:rPr>
      <w:b/>
      <w:bCs/>
      <w:i/>
      <w:iCs/>
      <w:sz w:val="22"/>
      <w:szCs w:val="22"/>
      <w:lang w:bidi="ar-SA"/>
    </w:rPr>
  </w:style>
  <w:style w:type="character" w:customStyle="1" w:styleId="328">
    <w:name w:val="Заголовок №3 (2)8"/>
    <w:basedOn w:val="321"/>
    <w:rsid w:val="00273AF1"/>
    <w:rPr>
      <w:b/>
      <w:bCs/>
      <w:i/>
      <w:iCs/>
      <w:sz w:val="22"/>
      <w:szCs w:val="22"/>
      <w:lang w:bidi="ar-SA"/>
    </w:rPr>
  </w:style>
  <w:style w:type="character" w:customStyle="1" w:styleId="327">
    <w:name w:val="Заголовок №3 (2)7"/>
    <w:basedOn w:val="321"/>
    <w:rsid w:val="00273AF1"/>
    <w:rPr>
      <w:b/>
      <w:bCs/>
      <w:i/>
      <w:iCs/>
      <w:sz w:val="22"/>
      <w:szCs w:val="22"/>
      <w:lang w:bidi="ar-SA"/>
    </w:rPr>
  </w:style>
  <w:style w:type="character" w:customStyle="1" w:styleId="1110">
    <w:name w:val="Заголовок №111"/>
    <w:basedOn w:val="12"/>
    <w:rsid w:val="00273AF1"/>
    <w:rPr>
      <w:rFonts w:ascii="Calibri" w:hAnsi="Calibri"/>
      <w:sz w:val="34"/>
      <w:szCs w:val="34"/>
      <w:lang w:bidi="ar-SA"/>
    </w:rPr>
  </w:style>
  <w:style w:type="character" w:customStyle="1" w:styleId="1100">
    <w:name w:val="Заголовок №110"/>
    <w:basedOn w:val="12"/>
    <w:rsid w:val="00273AF1"/>
    <w:rPr>
      <w:rFonts w:ascii="Calibri" w:hAnsi="Calibri"/>
      <w:noProof/>
      <w:sz w:val="34"/>
      <w:szCs w:val="34"/>
      <w:lang w:bidi="ar-SA"/>
    </w:rPr>
  </w:style>
  <w:style w:type="character" w:customStyle="1" w:styleId="af0">
    <w:name w:val="Подпись к таблице"/>
    <w:basedOn w:val="a1"/>
    <w:rsid w:val="00273AF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basedOn w:val="a1"/>
    <w:rsid w:val="00273AF1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1"/>
    <w:rsid w:val="00273AF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1"/>
    <w:rsid w:val="00273AF1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"/>
    <w:rsid w:val="00AF2F7A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basedOn w:val="332"/>
    <w:rsid w:val="00AF2F7A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7">
    <w:name w:val="Заголовок №3 (3)7"/>
    <w:basedOn w:val="332"/>
    <w:rsid w:val="00AF2F7A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basedOn w:val="a8"/>
    <w:rsid w:val="00AF2F7A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71">
    <w:name w:val="Основной текст + Полужирный7"/>
    <w:aliases w:val="Курсив10,Основной текст (10) + Не полужирный7"/>
    <w:basedOn w:val="a8"/>
    <w:uiPriority w:val="99"/>
    <w:rsid w:val="00AF2F7A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63">
    <w:name w:val="Основной текст + Полужирный6"/>
    <w:aliases w:val="Курсив9,Основной текст (10) + Не полужирный6"/>
    <w:basedOn w:val="a8"/>
    <w:uiPriority w:val="99"/>
    <w:rsid w:val="00AF2F7A"/>
    <w:rPr>
      <w:rFonts w:ascii="Times New Roman" w:hAnsi="Times New Roman" w:cs="Times New Roman"/>
      <w:b/>
      <w:bCs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445">
    <w:name w:val="Основной текст (14)45"/>
    <w:basedOn w:val="14"/>
    <w:rsid w:val="000A41B6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basedOn w:val="14"/>
    <w:rsid w:val="000A41B6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basedOn w:val="14"/>
    <w:rsid w:val="000A41B6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basedOn w:val="14"/>
    <w:rsid w:val="000A41B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7"/>
    <w:basedOn w:val="31"/>
    <w:rsid w:val="000A41B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37">
    <w:name w:val="Основной текст (14)37"/>
    <w:basedOn w:val="14"/>
    <w:rsid w:val="000A41B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basedOn w:val="14"/>
    <w:rsid w:val="000A41B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basedOn w:val="14"/>
    <w:rsid w:val="000A41B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basedOn w:val="14"/>
    <w:rsid w:val="000A41B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basedOn w:val="14"/>
    <w:rsid w:val="000A41B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basedOn w:val="14"/>
    <w:rsid w:val="000A41B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basedOn w:val="14"/>
    <w:rsid w:val="000A41B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61">
    <w:name w:val="Заголовок №36"/>
    <w:basedOn w:val="31"/>
    <w:rsid w:val="000A41B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0"/>
    <w:rsid w:val="000A41B6"/>
    <w:rPr>
      <w:b/>
      <w:bCs/>
      <w:sz w:val="22"/>
      <w:szCs w:val="22"/>
      <w:lang w:bidi="ar-SA"/>
    </w:rPr>
  </w:style>
  <w:style w:type="character" w:customStyle="1" w:styleId="179">
    <w:name w:val="Основной текст (17)9"/>
    <w:basedOn w:val="170"/>
    <w:rsid w:val="000A41B6"/>
    <w:rPr>
      <w:b/>
      <w:bCs/>
      <w:noProof/>
      <w:sz w:val="22"/>
      <w:szCs w:val="22"/>
      <w:lang w:bidi="ar-SA"/>
    </w:rPr>
  </w:style>
  <w:style w:type="character" w:customStyle="1" w:styleId="351">
    <w:name w:val="Заголовок №35"/>
    <w:basedOn w:val="31"/>
    <w:rsid w:val="000A41B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basedOn w:val="14"/>
    <w:rsid w:val="000A41B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basedOn w:val="130"/>
    <w:rsid w:val="000A41B6"/>
    <w:rPr>
      <w:rFonts w:ascii="Calibri" w:hAnsi="Calibri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0A41B6"/>
    <w:rPr>
      <w:rFonts w:ascii="Calibri" w:hAnsi="Calibri"/>
      <w:sz w:val="34"/>
      <w:szCs w:val="34"/>
      <w:lang w:bidi="ar-SA"/>
    </w:rPr>
  </w:style>
  <w:style w:type="character" w:customStyle="1" w:styleId="138">
    <w:name w:val="Основной текст (13)8"/>
    <w:basedOn w:val="130"/>
    <w:rsid w:val="000A41B6"/>
    <w:rPr>
      <w:rFonts w:ascii="Calibri" w:hAnsi="Calibri"/>
      <w:noProof/>
      <w:sz w:val="34"/>
      <w:szCs w:val="34"/>
      <w:lang w:bidi="ar-SA"/>
    </w:rPr>
  </w:style>
  <w:style w:type="character" w:customStyle="1" w:styleId="151">
    <w:name w:val="Основной текст + Полужирный15"/>
    <w:basedOn w:val="a8"/>
    <w:rsid w:val="000A41B6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143">
    <w:name w:val="Основной текст + Полужирный14"/>
    <w:aliases w:val="Курсив14,Основной текст (10) + Не полужирный11"/>
    <w:basedOn w:val="a8"/>
    <w:rsid w:val="000A41B6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124">
    <w:name w:val="Основной текст + Полужирный12"/>
    <w:aliases w:val="Курсив12,Основной текст (10) + Не полужирный9"/>
    <w:basedOn w:val="a8"/>
    <w:rsid w:val="000A41B6"/>
    <w:rPr>
      <w:rFonts w:ascii="Times New Roman" w:hAnsi="Times New Roman" w:cs="Times New Roman"/>
      <w:b/>
      <w:bCs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33">
    <w:name w:val="Основной текст + Полужирный13"/>
    <w:aliases w:val="Курсив13,Основной текст (10) + Не полужирный10"/>
    <w:basedOn w:val="a8"/>
    <w:uiPriority w:val="99"/>
    <w:rsid w:val="000A41B6"/>
    <w:rPr>
      <w:rFonts w:ascii="Times New Roman" w:hAnsi="Times New Roman" w:cs="Times New Roman"/>
      <w:b/>
      <w:bCs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14">
    <w:name w:val="Основной текст + Полужирный11"/>
    <w:basedOn w:val="a8"/>
    <w:rsid w:val="000A41B6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415">
    <w:name w:val="Основной текст (14) + Не курсив15"/>
    <w:basedOn w:val="14"/>
    <w:rsid w:val="000A41B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"/>
    <w:rsid w:val="000A41B6"/>
    <w:rPr>
      <w:b/>
      <w:bCs/>
      <w:sz w:val="25"/>
      <w:szCs w:val="25"/>
      <w:lang w:bidi="ar-SA"/>
    </w:rPr>
  </w:style>
  <w:style w:type="character" w:customStyle="1" w:styleId="125">
    <w:name w:val="Основной текст (12)"/>
    <w:basedOn w:val="a1"/>
    <w:rsid w:val="000A41B6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1"/>
    <w:rsid w:val="000A41B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1"/>
    <w:rsid w:val="000A41B6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1"/>
    <w:rsid w:val="000A41B6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1">
    <w:name w:val="А_стиль"/>
    <w:basedOn w:val="a0"/>
    <w:link w:val="af2"/>
    <w:qFormat/>
    <w:rsid w:val="009062B3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2">
    <w:name w:val="А_стиль Знак"/>
    <w:basedOn w:val="a1"/>
    <w:link w:val="af1"/>
    <w:rsid w:val="009062B3"/>
    <w:rPr>
      <w:rFonts w:ascii="Arial Unicode MS" w:eastAsia="Calibri" w:hAnsi="Arial Unicode MS"/>
      <w:color w:val="000000"/>
      <w:sz w:val="24"/>
      <w:szCs w:val="28"/>
      <w:lang w:val="ru-RU" w:eastAsia="en-US" w:bidi="ar-SA"/>
    </w:rPr>
  </w:style>
  <w:style w:type="character" w:customStyle="1" w:styleId="apple-style-span">
    <w:name w:val="apple-style-span"/>
    <w:basedOn w:val="a1"/>
    <w:rsid w:val="009062B3"/>
  </w:style>
  <w:style w:type="character" w:customStyle="1" w:styleId="apple-converted-space">
    <w:name w:val="apple-converted-space"/>
    <w:basedOn w:val="a1"/>
    <w:rsid w:val="009062B3"/>
  </w:style>
  <w:style w:type="character" w:customStyle="1" w:styleId="126">
    <w:name w:val="Основной текст (12)_"/>
    <w:basedOn w:val="a1"/>
    <w:link w:val="1212"/>
    <w:rsid w:val="009062B3"/>
    <w:rPr>
      <w:sz w:val="19"/>
      <w:szCs w:val="19"/>
      <w:lang w:bidi="ar-SA"/>
    </w:rPr>
  </w:style>
  <w:style w:type="paragraph" w:customStyle="1" w:styleId="1212">
    <w:name w:val="Основной текст (12)1"/>
    <w:basedOn w:val="a0"/>
    <w:link w:val="126"/>
    <w:rsid w:val="009062B3"/>
    <w:pPr>
      <w:shd w:val="clear" w:color="auto" w:fill="FFFFFF"/>
      <w:spacing w:before="240" w:line="192" w:lineRule="exact"/>
    </w:pPr>
    <w:rPr>
      <w:sz w:val="19"/>
      <w:szCs w:val="19"/>
    </w:rPr>
  </w:style>
  <w:style w:type="character" w:customStyle="1" w:styleId="152">
    <w:name w:val="Основной текст (15)_"/>
    <w:basedOn w:val="a1"/>
    <w:link w:val="1510"/>
    <w:uiPriority w:val="99"/>
    <w:rsid w:val="009062B3"/>
    <w:rPr>
      <w:i/>
      <w:iCs/>
      <w:sz w:val="19"/>
      <w:szCs w:val="19"/>
      <w:lang w:bidi="ar-SA"/>
    </w:rPr>
  </w:style>
  <w:style w:type="paragraph" w:customStyle="1" w:styleId="1510">
    <w:name w:val="Основной текст (15)1"/>
    <w:basedOn w:val="a0"/>
    <w:link w:val="152"/>
    <w:rsid w:val="009062B3"/>
    <w:pPr>
      <w:shd w:val="clear" w:color="auto" w:fill="FFFFFF"/>
      <w:spacing w:line="192" w:lineRule="exact"/>
      <w:jc w:val="both"/>
    </w:pPr>
    <w:rPr>
      <w:i/>
      <w:iCs/>
      <w:sz w:val="19"/>
      <w:szCs w:val="19"/>
    </w:rPr>
  </w:style>
  <w:style w:type="character" w:customStyle="1" w:styleId="381">
    <w:name w:val="Основной текст + Полужирный38"/>
    <w:basedOn w:val="a8"/>
    <w:rsid w:val="009062B3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paragraph" w:styleId="af3">
    <w:name w:val="header"/>
    <w:basedOn w:val="a0"/>
    <w:link w:val="af4"/>
    <w:rsid w:val="009062B3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Верхний колонтитул Знак"/>
    <w:basedOn w:val="a1"/>
    <w:link w:val="af3"/>
    <w:rsid w:val="003C674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footer"/>
    <w:basedOn w:val="a0"/>
    <w:link w:val="af6"/>
    <w:rsid w:val="009062B3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61">
    <w:name w:val="Основной текст (16)_"/>
    <w:basedOn w:val="a1"/>
    <w:link w:val="1610"/>
    <w:rsid w:val="009062B3"/>
    <w:rPr>
      <w:rFonts w:ascii="Calibri" w:hAnsi="Calibri"/>
      <w:b/>
      <w:bCs/>
      <w:sz w:val="23"/>
      <w:szCs w:val="23"/>
      <w:lang w:bidi="ar-SA"/>
    </w:rPr>
  </w:style>
  <w:style w:type="paragraph" w:customStyle="1" w:styleId="1610">
    <w:name w:val="Основной текст (16)1"/>
    <w:basedOn w:val="a0"/>
    <w:link w:val="161"/>
    <w:rsid w:val="009062B3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313">
    <w:name w:val="Заголовок №313"/>
    <w:basedOn w:val="31"/>
    <w:rsid w:val="009062B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231">
    <w:name w:val="Заголовок №2 (3)_"/>
    <w:basedOn w:val="a1"/>
    <w:link w:val="232"/>
    <w:rsid w:val="009062B3"/>
    <w:rPr>
      <w:b/>
      <w:bCs/>
      <w:i/>
      <w:iCs/>
      <w:sz w:val="22"/>
      <w:szCs w:val="22"/>
      <w:lang w:bidi="ar-SA"/>
    </w:rPr>
  </w:style>
  <w:style w:type="paragraph" w:customStyle="1" w:styleId="232">
    <w:name w:val="Заголовок №2 (3)"/>
    <w:basedOn w:val="a0"/>
    <w:link w:val="231"/>
    <w:rsid w:val="009062B3"/>
    <w:pPr>
      <w:shd w:val="clear" w:color="auto" w:fill="FFFFFF"/>
      <w:spacing w:line="211" w:lineRule="exact"/>
      <w:ind w:firstLine="400"/>
      <w:jc w:val="both"/>
      <w:outlineLvl w:val="1"/>
    </w:pPr>
    <w:rPr>
      <w:b/>
      <w:bCs/>
      <w:i/>
      <w:iCs/>
      <w:sz w:val="22"/>
      <w:szCs w:val="22"/>
    </w:rPr>
  </w:style>
  <w:style w:type="character" w:customStyle="1" w:styleId="af7">
    <w:name w:val="Подпись к таблице_"/>
    <w:basedOn w:val="a1"/>
    <w:link w:val="1a"/>
    <w:rsid w:val="009062B3"/>
    <w:rPr>
      <w:b/>
      <w:bCs/>
      <w:lang w:bidi="ar-SA"/>
    </w:rPr>
  </w:style>
  <w:style w:type="paragraph" w:customStyle="1" w:styleId="1a">
    <w:name w:val="Подпись к таблице1"/>
    <w:basedOn w:val="a0"/>
    <w:link w:val="af7"/>
    <w:rsid w:val="009062B3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336">
    <w:name w:val="Заголовок №3 (3)6"/>
    <w:basedOn w:val="332"/>
    <w:rsid w:val="009062B3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26">
    <w:name w:val="Заголовок №3 (2)6"/>
    <w:basedOn w:val="321"/>
    <w:rsid w:val="009062B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5"/>
    <w:basedOn w:val="321"/>
    <w:rsid w:val="009062B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0">
    <w:name w:val="Заголовок №3 (2)4"/>
    <w:basedOn w:val="321"/>
    <w:rsid w:val="009062B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30">
    <w:name w:val="Заголовок №3 (2)3"/>
    <w:basedOn w:val="321"/>
    <w:rsid w:val="009062B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2"/>
    <w:basedOn w:val="321"/>
    <w:rsid w:val="009062B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5">
    <w:name w:val="Заголовок №3 (3)5"/>
    <w:basedOn w:val="332"/>
    <w:rsid w:val="009062B3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4">
    <w:name w:val="Заголовок №3 (3)4"/>
    <w:basedOn w:val="332"/>
    <w:rsid w:val="009062B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"/>
    <w:basedOn w:val="332"/>
    <w:rsid w:val="009062B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basedOn w:val="a8"/>
    <w:rsid w:val="009062B3"/>
    <w:rPr>
      <w:rFonts w:ascii="Times New Roman" w:hAnsi="Times New Roman" w:cs="Times New Roman"/>
      <w:b/>
      <w:b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32a">
    <w:name w:val="Заголовок №32"/>
    <w:basedOn w:val="31"/>
    <w:rsid w:val="009062B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basedOn w:val="a8"/>
    <w:rsid w:val="009062B3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730">
    <w:name w:val="Основной текст (17)3"/>
    <w:basedOn w:val="170"/>
    <w:rsid w:val="003F01F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b">
    <w:name w:val="Заголовок №4_"/>
    <w:basedOn w:val="a1"/>
    <w:link w:val="410"/>
    <w:uiPriority w:val="99"/>
    <w:rsid w:val="003F01F3"/>
    <w:rPr>
      <w:b/>
      <w:bCs/>
      <w:sz w:val="22"/>
      <w:szCs w:val="22"/>
      <w:lang w:bidi="ar-SA"/>
    </w:rPr>
  </w:style>
  <w:style w:type="paragraph" w:customStyle="1" w:styleId="410">
    <w:name w:val="Заголовок №41"/>
    <w:basedOn w:val="a0"/>
    <w:link w:val="4b"/>
    <w:uiPriority w:val="99"/>
    <w:rsid w:val="003F01F3"/>
    <w:pPr>
      <w:shd w:val="clear" w:color="auto" w:fill="FFFFFF"/>
      <w:spacing w:line="211" w:lineRule="exact"/>
      <w:jc w:val="both"/>
      <w:outlineLvl w:val="3"/>
    </w:pPr>
    <w:rPr>
      <w:b/>
      <w:bCs/>
      <w:sz w:val="22"/>
      <w:szCs w:val="22"/>
    </w:rPr>
  </w:style>
  <w:style w:type="character" w:customStyle="1" w:styleId="4c">
    <w:name w:val="Заголовок №4"/>
    <w:basedOn w:val="4b"/>
    <w:uiPriority w:val="99"/>
    <w:rsid w:val="003F01F3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basedOn w:val="4b"/>
    <w:rsid w:val="003F01F3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basedOn w:val="4b"/>
    <w:rsid w:val="003F01F3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basedOn w:val="4b"/>
    <w:rsid w:val="003F01F3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+ Sylfaen1,5 pt,Интервал 1 pt Exact"/>
    <w:basedOn w:val="31"/>
    <w:rsid w:val="003F01F3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basedOn w:val="31"/>
    <w:rsid w:val="003F01F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b"/>
    <w:rsid w:val="003F01F3"/>
    <w:rPr>
      <w:b/>
      <w:bCs/>
      <w:sz w:val="22"/>
      <w:szCs w:val="22"/>
      <w:lang w:bidi="ar-SA"/>
    </w:rPr>
  </w:style>
  <w:style w:type="character" w:customStyle="1" w:styleId="422">
    <w:name w:val="Заголовок №4 (2)_"/>
    <w:basedOn w:val="a1"/>
    <w:link w:val="4210"/>
    <w:rsid w:val="003F01F3"/>
    <w:rPr>
      <w:rFonts w:ascii="Calibri" w:hAnsi="Calibri"/>
      <w:b/>
      <w:bCs/>
      <w:sz w:val="23"/>
      <w:szCs w:val="23"/>
      <w:lang w:bidi="ar-SA"/>
    </w:rPr>
  </w:style>
  <w:style w:type="paragraph" w:customStyle="1" w:styleId="4210">
    <w:name w:val="Заголовок №4 (2)1"/>
    <w:basedOn w:val="a0"/>
    <w:link w:val="422"/>
    <w:rsid w:val="003F01F3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3">
    <w:name w:val="Заголовок №4 (2)"/>
    <w:basedOn w:val="422"/>
    <w:rsid w:val="003F01F3"/>
    <w:rPr>
      <w:rFonts w:ascii="Calibri" w:hAnsi="Calibri"/>
      <w:b/>
      <w:bCs/>
      <w:sz w:val="23"/>
      <w:szCs w:val="23"/>
      <w:lang w:bidi="ar-SA"/>
    </w:rPr>
  </w:style>
  <w:style w:type="character" w:customStyle="1" w:styleId="3a">
    <w:name w:val="Основной текст + Полужирный3"/>
    <w:aliases w:val="Курсив8,Основной текст (10) + Не полужирный5"/>
    <w:basedOn w:val="a8"/>
    <w:uiPriority w:val="99"/>
    <w:rsid w:val="003F01F3"/>
    <w:rPr>
      <w:rFonts w:ascii="Times New Roman" w:hAnsi="Times New Roman" w:cs="Times New Roman"/>
      <w:b/>
      <w:bCs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72">
    <w:name w:val="Основной текст + Курсив7"/>
    <w:basedOn w:val="a8"/>
    <w:uiPriority w:val="99"/>
    <w:rsid w:val="003F01F3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431">
    <w:name w:val="Заголовок №4 (3)_"/>
    <w:basedOn w:val="a1"/>
    <w:link w:val="4310"/>
    <w:rsid w:val="003F01F3"/>
    <w:rPr>
      <w:b/>
      <w:bCs/>
      <w:i/>
      <w:iCs/>
      <w:sz w:val="22"/>
      <w:szCs w:val="22"/>
      <w:lang w:bidi="ar-SA"/>
    </w:rPr>
  </w:style>
  <w:style w:type="paragraph" w:customStyle="1" w:styleId="4310">
    <w:name w:val="Заголовок №4 (3)1"/>
    <w:basedOn w:val="a0"/>
    <w:link w:val="431"/>
    <w:rsid w:val="003F01F3"/>
    <w:pPr>
      <w:shd w:val="clear" w:color="auto" w:fill="FFFFFF"/>
      <w:spacing w:line="211" w:lineRule="exact"/>
      <w:jc w:val="both"/>
      <w:outlineLvl w:val="3"/>
    </w:pPr>
    <w:rPr>
      <w:b/>
      <w:bCs/>
      <w:i/>
      <w:iCs/>
      <w:sz w:val="22"/>
      <w:szCs w:val="22"/>
    </w:rPr>
  </w:style>
  <w:style w:type="character" w:customStyle="1" w:styleId="432">
    <w:name w:val="Заголовок №4 (3)"/>
    <w:basedOn w:val="431"/>
    <w:rsid w:val="003F01F3"/>
    <w:rPr>
      <w:b/>
      <w:bCs/>
      <w:i/>
      <w:iCs/>
      <w:sz w:val="22"/>
      <w:szCs w:val="22"/>
      <w:lang w:bidi="ar-SA"/>
    </w:rPr>
  </w:style>
  <w:style w:type="character" w:customStyle="1" w:styleId="433">
    <w:name w:val="Заголовок №4 (3)3"/>
    <w:basedOn w:val="431"/>
    <w:rsid w:val="003F01F3"/>
    <w:rPr>
      <w:b/>
      <w:bCs/>
      <w:i/>
      <w:iCs/>
      <w:sz w:val="22"/>
      <w:szCs w:val="22"/>
      <w:lang w:bidi="ar-SA"/>
    </w:rPr>
  </w:style>
  <w:style w:type="character" w:customStyle="1" w:styleId="480">
    <w:name w:val="Основной текст + Полужирный48"/>
    <w:basedOn w:val="a8"/>
    <w:rsid w:val="003F01F3"/>
    <w:rPr>
      <w:rFonts w:ascii="Times New Roman" w:hAnsi="Times New Roman" w:cs="Times New Roman"/>
      <w:b/>
      <w:b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429">
    <w:name w:val="Заголовок №4 (2)9"/>
    <w:basedOn w:val="42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64">
    <w:name w:val="Основной текст + Курсив6"/>
    <w:basedOn w:val="a8"/>
    <w:uiPriority w:val="99"/>
    <w:rsid w:val="003069C7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93">
    <w:name w:val="Основной текст + 9"/>
    <w:aliases w:val="5 pt7,Курсив7,Интервал 0 pt,Основной текст (10) + Не полужирный4"/>
    <w:basedOn w:val="a8"/>
    <w:uiPriority w:val="99"/>
    <w:rsid w:val="003069C7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  <w:lang w:val="ru-RU" w:eastAsia="ru-RU"/>
    </w:rPr>
  </w:style>
  <w:style w:type="character" w:customStyle="1" w:styleId="5a">
    <w:name w:val="Основной текст + Курсив5"/>
    <w:basedOn w:val="a8"/>
    <w:uiPriority w:val="99"/>
    <w:rsid w:val="003069C7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428">
    <w:name w:val="Заголовок №4 (2)8"/>
    <w:basedOn w:val="42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1422">
    <w:name w:val="Основной текст (14)22"/>
    <w:basedOn w:val="14"/>
    <w:rsid w:val="003069C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0">
    <w:name w:val="Основной текст (14)20"/>
    <w:basedOn w:val="14"/>
    <w:rsid w:val="003069C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9">
    <w:name w:val="Основной текст (14)19"/>
    <w:basedOn w:val="14"/>
    <w:rsid w:val="003069C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basedOn w:val="14"/>
    <w:rsid w:val="003069C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7">
    <w:name w:val="Основной текст (14)17"/>
    <w:basedOn w:val="14"/>
    <w:rsid w:val="003069C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basedOn w:val="33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416">
    <w:name w:val="Заголовок №416"/>
    <w:basedOn w:val="4b"/>
    <w:rsid w:val="003069C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basedOn w:val="42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b">
    <w:name w:val="Заголовок №3"/>
    <w:basedOn w:val="31"/>
    <w:rsid w:val="003069C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basedOn w:val="42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425">
    <w:name w:val="Заголовок №4 (2)5"/>
    <w:basedOn w:val="42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424">
    <w:name w:val="Заголовок №4 (2)4"/>
    <w:basedOn w:val="42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4230">
    <w:name w:val="Заголовок №4 (2)3"/>
    <w:basedOn w:val="42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4320">
    <w:name w:val="Заголовок №4 (3)2"/>
    <w:basedOn w:val="431"/>
    <w:rsid w:val="003069C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basedOn w:val="42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413">
    <w:name w:val="Заголовок №413"/>
    <w:basedOn w:val="4b"/>
    <w:rsid w:val="003069C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d">
    <w:name w:val="Заголовок №4 + Не полужирный"/>
    <w:basedOn w:val="4b"/>
    <w:rsid w:val="003069C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basedOn w:val="4b"/>
    <w:rsid w:val="003069C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basedOn w:val="431"/>
    <w:rsid w:val="003069C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11">
    <w:name w:val="Заголовок №4 (3) + Не полужирный1"/>
    <w:aliases w:val="Не курсив12"/>
    <w:basedOn w:val="431"/>
    <w:rsid w:val="003069C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4">
    <w:name w:val="Основной текст (14) + Полужирный"/>
    <w:aliases w:val="Не курсив"/>
    <w:basedOn w:val="14"/>
    <w:uiPriority w:val="99"/>
    <w:rsid w:val="003069C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16">
    <w:name w:val="Основной текст (14)16"/>
    <w:basedOn w:val="14"/>
    <w:rsid w:val="003069C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320">
    <w:name w:val="Заголовок №3 (3)2"/>
    <w:basedOn w:val="332"/>
    <w:rsid w:val="003069C7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412">
    <w:name w:val="Заголовок №412"/>
    <w:basedOn w:val="4b"/>
    <w:rsid w:val="003069C7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basedOn w:val="14"/>
    <w:rsid w:val="003069C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35">
    <w:name w:val="Основной текст (13)5"/>
    <w:basedOn w:val="130"/>
    <w:rsid w:val="0069201A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basedOn w:val="130"/>
    <w:rsid w:val="0069201A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341">
    <w:name w:val="Заголовок №3 (4)_"/>
    <w:basedOn w:val="a1"/>
    <w:link w:val="3410"/>
    <w:rsid w:val="0069201A"/>
    <w:rPr>
      <w:b/>
      <w:bCs/>
      <w:sz w:val="25"/>
      <w:szCs w:val="25"/>
      <w:lang w:bidi="ar-SA"/>
    </w:rPr>
  </w:style>
  <w:style w:type="paragraph" w:customStyle="1" w:styleId="3410">
    <w:name w:val="Заголовок №3 (4)1"/>
    <w:basedOn w:val="a0"/>
    <w:link w:val="341"/>
    <w:rsid w:val="0069201A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2">
    <w:name w:val="Заголовок №3 (4)"/>
    <w:basedOn w:val="341"/>
    <w:rsid w:val="0069201A"/>
    <w:rPr>
      <w:b/>
      <w:bCs/>
      <w:sz w:val="25"/>
      <w:szCs w:val="25"/>
      <w:lang w:bidi="ar-SA"/>
    </w:rPr>
  </w:style>
  <w:style w:type="character" w:customStyle="1" w:styleId="347">
    <w:name w:val="Заголовок №3 (4)7"/>
    <w:basedOn w:val="341"/>
    <w:rsid w:val="0069201A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,Не курсив6"/>
    <w:basedOn w:val="14"/>
    <w:uiPriority w:val="99"/>
    <w:rsid w:val="0069201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130">
    <w:name w:val="Основной текст (14)13"/>
    <w:basedOn w:val="14"/>
    <w:rsid w:val="0069201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2">
    <w:name w:val="Основной текст (14)12"/>
    <w:basedOn w:val="14"/>
    <w:rsid w:val="0069201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,Основной текст (14) + Полужирный7"/>
    <w:basedOn w:val="14"/>
    <w:uiPriority w:val="99"/>
    <w:rsid w:val="0069201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110">
    <w:name w:val="Основной текст (14)11"/>
    <w:basedOn w:val="14"/>
    <w:rsid w:val="0069201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0">
    <w:name w:val="Основной текст (14)10"/>
    <w:basedOn w:val="14"/>
    <w:rsid w:val="0069201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,Основной текст (14) + Полужирный5,Не курсив1"/>
    <w:basedOn w:val="14"/>
    <w:uiPriority w:val="99"/>
    <w:rsid w:val="0069201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1"/>
    <w:rsid w:val="0069201A"/>
    <w:rPr>
      <w:b/>
      <w:bCs/>
      <w:sz w:val="25"/>
      <w:szCs w:val="25"/>
      <w:lang w:bidi="ar-SA"/>
    </w:rPr>
  </w:style>
  <w:style w:type="character" w:customStyle="1" w:styleId="345">
    <w:name w:val="Заголовок №3 (4)5"/>
    <w:basedOn w:val="341"/>
    <w:rsid w:val="0069201A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basedOn w:val="341"/>
    <w:rsid w:val="0069201A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10) + 9.5 pt"/>
    <w:basedOn w:val="a8"/>
    <w:uiPriority w:val="99"/>
    <w:rsid w:val="0069201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ru-RU" w:eastAsia="ru-RU"/>
    </w:rPr>
  </w:style>
  <w:style w:type="character" w:customStyle="1" w:styleId="471">
    <w:name w:val="Заголовок №47"/>
    <w:basedOn w:val="4b"/>
    <w:rsid w:val="0069201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60">
    <w:name w:val="Заголовок №46"/>
    <w:basedOn w:val="4b"/>
    <w:rsid w:val="0069201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43">
    <w:name w:val="Заголовок №3 (4)3"/>
    <w:basedOn w:val="341"/>
    <w:rsid w:val="0069201A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3420">
    <w:name w:val="Заголовок №3 (4)2"/>
    <w:basedOn w:val="341"/>
    <w:rsid w:val="0069201A"/>
    <w:rPr>
      <w:rFonts w:ascii="Times New Roman" w:hAnsi="Times New Roman" w:cs="Times New Roman"/>
      <w:b/>
      <w:bCs/>
      <w:noProof/>
      <w:spacing w:val="0"/>
      <w:sz w:val="25"/>
      <w:szCs w:val="25"/>
      <w:lang w:bidi="ar-SA"/>
    </w:rPr>
  </w:style>
  <w:style w:type="character" w:customStyle="1" w:styleId="435">
    <w:name w:val="Заголовок №43"/>
    <w:basedOn w:val="4b"/>
    <w:rsid w:val="0069201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b">
    <w:name w:val="Заголовок №42"/>
    <w:basedOn w:val="4b"/>
    <w:rsid w:val="0069201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201">
    <w:name w:val="Основной текст (20)_"/>
    <w:basedOn w:val="a1"/>
    <w:link w:val="2010"/>
    <w:uiPriority w:val="99"/>
    <w:rsid w:val="0069201A"/>
    <w:rPr>
      <w:b/>
      <w:bCs/>
      <w:sz w:val="25"/>
      <w:szCs w:val="25"/>
      <w:lang w:bidi="ar-SA"/>
    </w:rPr>
  </w:style>
  <w:style w:type="paragraph" w:customStyle="1" w:styleId="2010">
    <w:name w:val="Основной текст (20)1"/>
    <w:basedOn w:val="a0"/>
    <w:link w:val="201"/>
    <w:rsid w:val="0069201A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02">
    <w:name w:val="Основной текст (20)"/>
    <w:basedOn w:val="201"/>
    <w:rsid w:val="0069201A"/>
    <w:rPr>
      <w:b/>
      <w:bCs/>
      <w:sz w:val="25"/>
      <w:szCs w:val="25"/>
      <w:lang w:bidi="ar-SA"/>
    </w:rPr>
  </w:style>
  <w:style w:type="character" w:customStyle="1" w:styleId="2020">
    <w:name w:val="Основной текст (20)2"/>
    <w:basedOn w:val="201"/>
    <w:rsid w:val="0069201A"/>
    <w:rPr>
      <w:b/>
      <w:bCs/>
      <w:noProof/>
      <w:sz w:val="25"/>
      <w:szCs w:val="25"/>
      <w:lang w:bidi="ar-SA"/>
    </w:rPr>
  </w:style>
  <w:style w:type="character" w:customStyle="1" w:styleId="411">
    <w:name w:val="Заголовок №4 + Не полужирный1"/>
    <w:basedOn w:val="4b"/>
    <w:rsid w:val="0069201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basedOn w:val="a8"/>
    <w:rsid w:val="0069201A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  <w:lang w:val="ru-RU" w:eastAsia="ru-RU"/>
    </w:rPr>
  </w:style>
  <w:style w:type="character" w:customStyle="1" w:styleId="4e">
    <w:name w:val="Основной текст + Курсив4"/>
    <w:basedOn w:val="a8"/>
    <w:uiPriority w:val="99"/>
    <w:rsid w:val="007A76D7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3c">
    <w:name w:val="Основной текст + Курсив3"/>
    <w:basedOn w:val="a8"/>
    <w:uiPriority w:val="99"/>
    <w:rsid w:val="007A76D7"/>
    <w:rPr>
      <w:rFonts w:ascii="Times New Roman" w:hAnsi="Times New Roman" w:cs="Times New Roman"/>
      <w:i/>
      <w:iCs/>
      <w:spacing w:val="0"/>
      <w:sz w:val="24"/>
      <w:szCs w:val="22"/>
      <w:shd w:val="clear" w:color="auto" w:fill="FFFFFF"/>
      <w:lang w:val="ru-RU" w:eastAsia="ru-RU"/>
    </w:rPr>
  </w:style>
  <w:style w:type="character" w:customStyle="1" w:styleId="2b">
    <w:name w:val="Основной текст + Курсив2"/>
    <w:basedOn w:val="a8"/>
    <w:uiPriority w:val="99"/>
    <w:rsid w:val="007A76D7"/>
    <w:rPr>
      <w:rFonts w:ascii="Times New Roman" w:hAnsi="Times New Roman" w:cs="Times New Roman"/>
      <w:i/>
      <w:iCs/>
      <w:noProof/>
      <w:spacing w:val="0"/>
      <w:sz w:val="24"/>
      <w:szCs w:val="22"/>
      <w:shd w:val="clear" w:color="auto" w:fill="FFFFFF"/>
      <w:lang w:val="ru-RU" w:eastAsia="ru-RU"/>
    </w:rPr>
  </w:style>
  <w:style w:type="character" w:customStyle="1" w:styleId="190">
    <w:name w:val="Заголовок №19"/>
    <w:basedOn w:val="12"/>
    <w:rsid w:val="007A76D7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262">
    <w:name w:val="Основной текст (12)62"/>
    <w:basedOn w:val="126"/>
    <w:rsid w:val="007A76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basedOn w:val="126"/>
    <w:rsid w:val="007A76D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basedOn w:val="126"/>
    <w:rsid w:val="007A76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9">
    <w:name w:val="Основной текст (12)59"/>
    <w:basedOn w:val="126"/>
    <w:rsid w:val="007A76D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basedOn w:val="14"/>
    <w:rsid w:val="007A76D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8">
    <w:name w:val="Основной текст (14)8"/>
    <w:basedOn w:val="14"/>
    <w:rsid w:val="007A76D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61">
    <w:name w:val="Основной текст (14)6"/>
    <w:basedOn w:val="14"/>
    <w:rsid w:val="007A76D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5">
    <w:name w:val="Основной текст (14)5"/>
    <w:basedOn w:val="14"/>
    <w:rsid w:val="007A76D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58">
    <w:name w:val="Основной текст (12)58"/>
    <w:basedOn w:val="126"/>
    <w:rsid w:val="007A76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7">
    <w:name w:val="Основной текст (12)57"/>
    <w:basedOn w:val="126"/>
    <w:rsid w:val="007A76D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basedOn w:val="14"/>
    <w:rsid w:val="007A76D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basedOn w:val="12"/>
    <w:rsid w:val="00FD4BB9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3">
    <w:name w:val="Заголовок №18"/>
    <w:basedOn w:val="12"/>
    <w:rsid w:val="00FD4BB9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a">
    <w:name w:val="Заголовок №17"/>
    <w:basedOn w:val="12"/>
    <w:rsid w:val="00FD4BB9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4f">
    <w:name w:val="Подпись к таблице4"/>
    <w:basedOn w:val="af7"/>
    <w:rsid w:val="00FD4BB9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d">
    <w:name w:val="Подпись к таблице3"/>
    <w:basedOn w:val="af7"/>
    <w:rsid w:val="00FD4BB9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126"/>
    <w:rsid w:val="00DF4C3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126"/>
    <w:rsid w:val="00DF4C3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126"/>
    <w:rsid w:val="00DF4C3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152"/>
    <w:rsid w:val="00DF4C3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126"/>
    <w:rsid w:val="00DF4C3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c">
    <w:name w:val="Подпись к таблице (2)"/>
    <w:basedOn w:val="a1"/>
    <w:rsid w:val="00DF4C34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261D61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62">
    <w:name w:val="Заголовок №16"/>
    <w:basedOn w:val="12"/>
    <w:rsid w:val="00261D61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53">
    <w:name w:val="Заголовок №15"/>
    <w:basedOn w:val="12"/>
    <w:rsid w:val="00261D61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basedOn w:val="126"/>
    <w:rsid w:val="00261D6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basedOn w:val="126"/>
    <w:rsid w:val="00261D6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,Основной текст (10) + Не полужирный3"/>
    <w:basedOn w:val="31"/>
    <w:uiPriority w:val="99"/>
    <w:rsid w:val="00261D6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52">
    <w:name w:val="Заголовок №3 (5)_"/>
    <w:basedOn w:val="a1"/>
    <w:link w:val="3510"/>
    <w:rsid w:val="00261D61"/>
    <w:rPr>
      <w:i/>
      <w:iCs/>
      <w:sz w:val="22"/>
      <w:szCs w:val="22"/>
      <w:lang w:bidi="ar-SA"/>
    </w:rPr>
  </w:style>
  <w:style w:type="paragraph" w:customStyle="1" w:styleId="3510">
    <w:name w:val="Заголовок №3 (5)1"/>
    <w:basedOn w:val="a0"/>
    <w:link w:val="352"/>
    <w:rsid w:val="00261D61"/>
    <w:pPr>
      <w:shd w:val="clear" w:color="auto" w:fill="FFFFFF"/>
      <w:spacing w:line="211" w:lineRule="exact"/>
      <w:ind w:firstLine="400"/>
      <w:jc w:val="both"/>
      <w:outlineLvl w:val="2"/>
    </w:pPr>
    <w:rPr>
      <w:i/>
      <w:iCs/>
      <w:sz w:val="22"/>
      <w:szCs w:val="22"/>
    </w:rPr>
  </w:style>
  <w:style w:type="character" w:customStyle="1" w:styleId="353">
    <w:name w:val="Заголовок №3 (5)"/>
    <w:basedOn w:val="352"/>
    <w:rsid w:val="00261D61"/>
    <w:rPr>
      <w:i/>
      <w:iCs/>
      <w:sz w:val="22"/>
      <w:szCs w:val="22"/>
      <w:lang w:bidi="ar-SA"/>
    </w:rPr>
  </w:style>
  <w:style w:type="character" w:customStyle="1" w:styleId="354">
    <w:name w:val="Заголовок №3 (5) + Полужирный"/>
    <w:aliases w:val="Не курсив4,Основной текст (14) + Полужирный4"/>
    <w:basedOn w:val="352"/>
    <w:uiPriority w:val="99"/>
    <w:rsid w:val="00261D61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10) + Не полужирный2"/>
    <w:basedOn w:val="31"/>
    <w:uiPriority w:val="99"/>
    <w:rsid w:val="00261D6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basedOn w:val="31"/>
    <w:rsid w:val="00261D6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2"/>
    <w:rsid w:val="00261D61"/>
    <w:rPr>
      <w:i/>
      <w:iCs/>
      <w:sz w:val="22"/>
      <w:szCs w:val="22"/>
      <w:lang w:bidi="ar-SA"/>
    </w:rPr>
  </w:style>
  <w:style w:type="character" w:customStyle="1" w:styleId="3511">
    <w:name w:val="Заголовок №3 (5) + Полужирный1"/>
    <w:aliases w:val="Не курсив3"/>
    <w:basedOn w:val="352"/>
    <w:rsid w:val="00261D61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basedOn w:val="31"/>
    <w:rsid w:val="00261D6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91">
    <w:name w:val="Основной текст (19)_"/>
    <w:basedOn w:val="a1"/>
    <w:link w:val="1910"/>
    <w:rsid w:val="00FE7002"/>
    <w:rPr>
      <w:b/>
      <w:bCs/>
      <w:lang w:bidi="ar-SA"/>
    </w:rPr>
  </w:style>
  <w:style w:type="paragraph" w:customStyle="1" w:styleId="1910">
    <w:name w:val="Основной текст (19)1"/>
    <w:basedOn w:val="a0"/>
    <w:link w:val="191"/>
    <w:rsid w:val="00FE7002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1930">
    <w:name w:val="Основной текст (19)30"/>
    <w:basedOn w:val="191"/>
    <w:rsid w:val="00FE7002"/>
    <w:rPr>
      <w:b/>
      <w:bCs/>
      <w:lang w:bidi="ar-SA"/>
    </w:rPr>
  </w:style>
  <w:style w:type="character" w:customStyle="1" w:styleId="1311">
    <w:name w:val="Основной текст + 131"/>
    <w:aliases w:val="5 pt4,Малые прописные1"/>
    <w:basedOn w:val="a8"/>
    <w:rsid w:val="00C65B4D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ru-RU" w:eastAsia="ru-RU"/>
    </w:rPr>
  </w:style>
  <w:style w:type="character" w:customStyle="1" w:styleId="2d">
    <w:name w:val="Подпись к таблице2"/>
    <w:basedOn w:val="af7"/>
    <w:rsid w:val="00F07A03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2e">
    <w:name w:val="Подпись к таблице (2)_"/>
    <w:basedOn w:val="a1"/>
    <w:link w:val="211"/>
    <w:rsid w:val="00F07A03"/>
    <w:rPr>
      <w:sz w:val="19"/>
      <w:szCs w:val="19"/>
      <w:lang w:bidi="ar-SA"/>
    </w:rPr>
  </w:style>
  <w:style w:type="paragraph" w:customStyle="1" w:styleId="211">
    <w:name w:val="Подпись к таблице (2)1"/>
    <w:basedOn w:val="a0"/>
    <w:link w:val="2e"/>
    <w:rsid w:val="00F07A03"/>
    <w:pPr>
      <w:shd w:val="clear" w:color="auto" w:fill="FFFFFF"/>
      <w:spacing w:line="192" w:lineRule="exact"/>
      <w:jc w:val="both"/>
    </w:pPr>
    <w:rPr>
      <w:sz w:val="19"/>
      <w:szCs w:val="19"/>
    </w:rPr>
  </w:style>
  <w:style w:type="character" w:customStyle="1" w:styleId="229">
    <w:name w:val="Подпись к таблице (2)2"/>
    <w:basedOn w:val="2e"/>
    <w:rsid w:val="00F07A03"/>
    <w:rPr>
      <w:sz w:val="19"/>
      <w:szCs w:val="19"/>
      <w:lang w:bidi="ar-SA"/>
    </w:rPr>
  </w:style>
  <w:style w:type="character" w:customStyle="1" w:styleId="1927">
    <w:name w:val="Основной текст (19)27"/>
    <w:basedOn w:val="191"/>
    <w:rsid w:val="00F07A03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237">
    <w:name w:val="Основной текст (12)37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basedOn w:val="126"/>
    <w:rsid w:val="00F07A03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0">
    <w:name w:val="Основной текст (12)30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basedOn w:val="126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basedOn w:val="191"/>
    <w:rsid w:val="00D431CB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920">
    <w:name w:val="Основной текст (19)20"/>
    <w:basedOn w:val="191"/>
    <w:rsid w:val="00D431CB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basedOn w:val="14"/>
    <w:rsid w:val="007D020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24">
    <w:name w:val="Основной текст (12)24"/>
    <w:basedOn w:val="126"/>
    <w:rsid w:val="007D020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3">
    <w:name w:val="Основной текст (12)23"/>
    <w:basedOn w:val="126"/>
    <w:rsid w:val="007D020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62">
    <w:name w:val="Заголовок №3 (6)_"/>
    <w:basedOn w:val="a1"/>
    <w:link w:val="3610"/>
    <w:rsid w:val="007D0204"/>
    <w:rPr>
      <w:sz w:val="22"/>
      <w:szCs w:val="22"/>
      <w:lang w:bidi="ar-SA"/>
    </w:rPr>
  </w:style>
  <w:style w:type="paragraph" w:customStyle="1" w:styleId="3610">
    <w:name w:val="Заголовок №3 (6)1"/>
    <w:basedOn w:val="a0"/>
    <w:link w:val="362"/>
    <w:rsid w:val="007D0204"/>
    <w:pPr>
      <w:shd w:val="clear" w:color="auto" w:fill="FFFFFF"/>
      <w:spacing w:line="211" w:lineRule="exact"/>
      <w:jc w:val="both"/>
      <w:outlineLvl w:val="2"/>
    </w:pPr>
    <w:rPr>
      <w:sz w:val="22"/>
      <w:szCs w:val="22"/>
    </w:rPr>
  </w:style>
  <w:style w:type="character" w:customStyle="1" w:styleId="1919">
    <w:name w:val="Основной текст (19)19"/>
    <w:basedOn w:val="191"/>
    <w:rsid w:val="00651CE4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918">
    <w:name w:val="Основной текст (19)18"/>
    <w:basedOn w:val="191"/>
    <w:rsid w:val="00651CE4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basedOn w:val="126"/>
    <w:rsid w:val="00651CE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10">
    <w:name w:val="Основной текст (12)21"/>
    <w:basedOn w:val="126"/>
    <w:rsid w:val="00651CE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basedOn w:val="126"/>
    <w:rsid w:val="00651CE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9">
    <w:name w:val="Основной текст (12)19"/>
    <w:basedOn w:val="126"/>
    <w:rsid w:val="00DB1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8">
    <w:name w:val="Основной текст (12)18"/>
    <w:basedOn w:val="126"/>
    <w:rsid w:val="00DB193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basedOn w:val="126"/>
    <w:rsid w:val="00DB1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b">
    <w:name w:val="Основной текст + Полужирный1"/>
    <w:aliases w:val="Курсив2,Интервал -1 pt,Интервал 1 pt,Основной текст + 10 pt1"/>
    <w:basedOn w:val="a8"/>
    <w:rsid w:val="00E675AD"/>
    <w:rPr>
      <w:rFonts w:ascii="Times New Roman" w:hAnsi="Times New Roman" w:cs="Times New Roman"/>
      <w:b/>
      <w:bCs/>
      <w:i/>
      <w:iCs/>
      <w:spacing w:val="-20"/>
      <w:sz w:val="24"/>
      <w:szCs w:val="22"/>
      <w:shd w:val="clear" w:color="auto" w:fill="FFFFFF"/>
      <w:lang w:val="ru-RU" w:eastAsia="ru-RU"/>
    </w:rPr>
  </w:style>
  <w:style w:type="character" w:customStyle="1" w:styleId="1915">
    <w:name w:val="Основной текст (19)15"/>
    <w:basedOn w:val="191"/>
    <w:rsid w:val="00C734D3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914">
    <w:name w:val="Основной текст (19)14"/>
    <w:basedOn w:val="191"/>
    <w:rsid w:val="00C734D3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basedOn w:val="126"/>
    <w:rsid w:val="00C734D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basedOn w:val="126"/>
    <w:rsid w:val="00C734D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basedOn w:val="191"/>
    <w:rsid w:val="007F6A98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912">
    <w:name w:val="Основной текст (19)12"/>
    <w:basedOn w:val="191"/>
    <w:rsid w:val="007F6A98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basedOn w:val="126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basedOn w:val="126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0">
    <w:name w:val="Основной текст (12)12"/>
    <w:basedOn w:val="126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0">
    <w:name w:val="Основной текст (12)11"/>
    <w:basedOn w:val="126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basedOn w:val="126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basedOn w:val="126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basedOn w:val="126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basedOn w:val="126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basedOn w:val="126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0">
    <w:name w:val="Основной текст (12)5"/>
    <w:basedOn w:val="126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basedOn w:val="12"/>
    <w:rsid w:val="004A568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b">
    <w:name w:val="Заголовок №13"/>
    <w:basedOn w:val="12"/>
    <w:rsid w:val="004A568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basedOn w:val="170"/>
    <w:rsid w:val="004A568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42">
    <w:name w:val="Основной текст (12)4"/>
    <w:basedOn w:val="126"/>
    <w:rsid w:val="00C5536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8">
    <w:name w:val="Основной текст (12)3"/>
    <w:basedOn w:val="126"/>
    <w:rsid w:val="00C5536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basedOn w:val="130"/>
    <w:rsid w:val="00C55361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1">
    <w:name w:val="Основной текст (13)2"/>
    <w:basedOn w:val="130"/>
    <w:rsid w:val="00C55361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"/>
    <w:rsid w:val="00C55361"/>
    <w:rPr>
      <w:sz w:val="17"/>
      <w:szCs w:val="17"/>
      <w:lang w:bidi="ar-SA"/>
    </w:rPr>
  </w:style>
  <w:style w:type="character" w:customStyle="1" w:styleId="83">
    <w:name w:val="Основной текст + 8"/>
    <w:aliases w:val="5 pt3"/>
    <w:basedOn w:val="a8"/>
    <w:rsid w:val="00C55361"/>
    <w:rPr>
      <w:rFonts w:ascii="Times New Roman" w:hAnsi="Times New Roman" w:cs="Times New Roman"/>
      <w:spacing w:val="0"/>
      <w:sz w:val="17"/>
      <w:szCs w:val="17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2"/>
    <w:basedOn w:val="a8"/>
    <w:rsid w:val="00C55361"/>
    <w:rPr>
      <w:rFonts w:ascii="Times New Roman" w:hAnsi="Times New Roman" w:cs="Times New Roman"/>
      <w:noProof/>
      <w:spacing w:val="0"/>
      <w:sz w:val="17"/>
      <w:szCs w:val="17"/>
      <w:shd w:val="clear" w:color="auto" w:fill="FFFFFF"/>
      <w:lang w:val="ru-RU" w:eastAsia="ru-RU"/>
    </w:rPr>
  </w:style>
  <w:style w:type="character" w:customStyle="1" w:styleId="117">
    <w:name w:val="Основной текст (11)7"/>
    <w:basedOn w:val="11"/>
    <w:rsid w:val="00C55361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basedOn w:val="11"/>
    <w:rsid w:val="00C55361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uiPriority w:val="99"/>
    <w:rsid w:val="00C55361"/>
    <w:rPr>
      <w:b/>
      <w:bCs/>
      <w:sz w:val="17"/>
      <w:szCs w:val="17"/>
      <w:lang w:bidi="ar-SA"/>
    </w:rPr>
  </w:style>
  <w:style w:type="character" w:customStyle="1" w:styleId="1030">
    <w:name w:val="Основной текст (10)3"/>
    <w:basedOn w:val="100"/>
    <w:rsid w:val="00C55361"/>
    <w:rPr>
      <w:b/>
      <w:bCs/>
      <w:sz w:val="17"/>
      <w:szCs w:val="17"/>
      <w:lang w:bidi="ar-SA"/>
    </w:rPr>
  </w:style>
  <w:style w:type="character" w:customStyle="1" w:styleId="1111pt2">
    <w:name w:val="Основной текст (11) + 11 pt2"/>
    <w:aliases w:val="Полужирный1"/>
    <w:basedOn w:val="11"/>
    <w:rsid w:val="00C55361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basedOn w:val="11"/>
    <w:rsid w:val="00C55361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basedOn w:val="100"/>
    <w:rsid w:val="00C55361"/>
    <w:rPr>
      <w:rFonts w:ascii="Times New Roman" w:hAnsi="Times New Roman" w:cs="Times New Roman"/>
      <w:b/>
      <w:bCs/>
      <w:spacing w:val="0"/>
      <w:sz w:val="17"/>
      <w:szCs w:val="17"/>
      <w:lang w:bidi="ar-SA"/>
    </w:rPr>
  </w:style>
  <w:style w:type="character" w:customStyle="1" w:styleId="1020">
    <w:name w:val="Основной текст (10)2"/>
    <w:basedOn w:val="100"/>
    <w:rsid w:val="00C55361"/>
    <w:rPr>
      <w:rFonts w:ascii="Times New Roman" w:hAnsi="Times New Roman" w:cs="Times New Roman"/>
      <w:b/>
      <w:bCs/>
      <w:spacing w:val="0"/>
      <w:sz w:val="17"/>
      <w:szCs w:val="17"/>
      <w:lang w:bidi="ar-SA"/>
    </w:rPr>
  </w:style>
  <w:style w:type="character" w:customStyle="1" w:styleId="116">
    <w:name w:val="Основной текст (11)6"/>
    <w:basedOn w:val="11"/>
    <w:rsid w:val="00C55361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5">
    <w:name w:val="Основной текст (11)5"/>
    <w:basedOn w:val="11"/>
    <w:rsid w:val="00C55361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2a">
    <w:name w:val="Заголовок №12"/>
    <w:basedOn w:val="12"/>
    <w:rsid w:val="00C4561E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c">
    <w:name w:val="Оглавление 1 Знак"/>
    <w:basedOn w:val="a1"/>
    <w:link w:val="1d"/>
    <w:rsid w:val="00C4561E"/>
    <w:rPr>
      <w:b/>
      <w:bCs/>
      <w:sz w:val="22"/>
      <w:szCs w:val="22"/>
      <w:lang w:bidi="ar-SA"/>
    </w:rPr>
  </w:style>
  <w:style w:type="paragraph" w:styleId="1d">
    <w:name w:val="toc 1"/>
    <w:basedOn w:val="a0"/>
    <w:next w:val="a0"/>
    <w:link w:val="1c"/>
    <w:rsid w:val="00C4561E"/>
    <w:pPr>
      <w:shd w:val="clear" w:color="auto" w:fill="FFFFFF"/>
      <w:spacing w:before="660" w:after="300" w:line="240" w:lineRule="atLeast"/>
    </w:pPr>
    <w:rPr>
      <w:b/>
      <w:bCs/>
      <w:sz w:val="22"/>
      <w:szCs w:val="22"/>
    </w:rPr>
  </w:style>
  <w:style w:type="character" w:customStyle="1" w:styleId="2f">
    <w:name w:val="Оглавление (2) + Не полужирный"/>
    <w:basedOn w:val="1c"/>
    <w:rsid w:val="00C4561E"/>
    <w:rPr>
      <w:b/>
      <w:bCs/>
      <w:sz w:val="22"/>
      <w:szCs w:val="22"/>
      <w:lang w:bidi="ar-SA"/>
    </w:rPr>
  </w:style>
  <w:style w:type="character" w:customStyle="1" w:styleId="233">
    <w:name w:val="Оглавление (2)3"/>
    <w:basedOn w:val="1c"/>
    <w:rsid w:val="00C4561E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basedOn w:val="11"/>
    <w:rsid w:val="00C4561E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1225">
    <w:name w:val="Основной текст (12)2"/>
    <w:basedOn w:val="126"/>
    <w:rsid w:val="00C4561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3">
    <w:name w:val="Основной текст (19)3"/>
    <w:basedOn w:val="191"/>
    <w:rsid w:val="00C4561E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92">
    <w:name w:val="Основной текст (19)2"/>
    <w:basedOn w:val="191"/>
    <w:rsid w:val="00C4561E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basedOn w:val="11"/>
    <w:rsid w:val="00C4561E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basedOn w:val="11"/>
    <w:rsid w:val="00C4561E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basedOn w:val="11"/>
    <w:rsid w:val="00C4561E"/>
    <w:rPr>
      <w:rFonts w:ascii="Times New Roman" w:hAnsi="Times New Roman" w:cs="Times New Roman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basedOn w:val="11"/>
    <w:rsid w:val="00C4561E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styleId="af8">
    <w:name w:val="page number"/>
    <w:basedOn w:val="a1"/>
    <w:rsid w:val="007464CE"/>
  </w:style>
  <w:style w:type="paragraph" w:styleId="af9">
    <w:name w:val="No Spacing"/>
    <w:aliases w:val="основа,Без интервала1,No Spacing"/>
    <w:link w:val="afa"/>
    <w:qFormat/>
    <w:rsid w:val="00CC4BA3"/>
    <w:rPr>
      <w:rFonts w:ascii="Calibri" w:eastAsia="Calibri" w:hAnsi="Calibri"/>
      <w:sz w:val="22"/>
      <w:szCs w:val="22"/>
      <w:lang w:eastAsia="en-US"/>
    </w:rPr>
  </w:style>
  <w:style w:type="paragraph" w:styleId="afb">
    <w:name w:val="Title"/>
    <w:basedOn w:val="a0"/>
    <w:link w:val="afc"/>
    <w:qFormat/>
    <w:rsid w:val="00CC4BA3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afc">
    <w:name w:val="Название Знак"/>
    <w:basedOn w:val="a1"/>
    <w:link w:val="afb"/>
    <w:rsid w:val="00CC4BA3"/>
    <w:rPr>
      <w:b/>
      <w:bCs/>
    </w:rPr>
  </w:style>
  <w:style w:type="paragraph" w:styleId="afd">
    <w:name w:val="List Paragraph"/>
    <w:basedOn w:val="a0"/>
    <w:link w:val="afe"/>
    <w:uiPriority w:val="34"/>
    <w:qFormat/>
    <w:rsid w:val="00CC4BA3"/>
    <w:pPr>
      <w:ind w:left="720"/>
      <w:contextualSpacing/>
    </w:pPr>
  </w:style>
  <w:style w:type="paragraph" w:styleId="aff">
    <w:name w:val="Plain Text"/>
    <w:basedOn w:val="a0"/>
    <w:link w:val="aff0"/>
    <w:uiPriority w:val="99"/>
    <w:unhideWhenUsed/>
    <w:rsid w:val="00CC4BA3"/>
    <w:pPr>
      <w:spacing w:before="100" w:beforeAutospacing="1" w:after="100" w:afterAutospacing="1"/>
    </w:pPr>
  </w:style>
  <w:style w:type="character" w:customStyle="1" w:styleId="aff0">
    <w:name w:val="Текст Знак"/>
    <w:basedOn w:val="a1"/>
    <w:link w:val="aff"/>
    <w:uiPriority w:val="99"/>
    <w:rsid w:val="00CC4BA3"/>
    <w:rPr>
      <w:sz w:val="24"/>
      <w:szCs w:val="24"/>
    </w:rPr>
  </w:style>
  <w:style w:type="character" w:customStyle="1" w:styleId="Zag11">
    <w:name w:val="Zag_11"/>
    <w:rsid w:val="00845E09"/>
  </w:style>
  <w:style w:type="paragraph" w:customStyle="1" w:styleId="Osnova">
    <w:name w:val="Osnova"/>
    <w:basedOn w:val="a0"/>
    <w:rsid w:val="00845E0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f1">
    <w:name w:val="Основной"/>
    <w:basedOn w:val="a0"/>
    <w:rsid w:val="00845E0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2">
    <w:name w:val="annotation text"/>
    <w:basedOn w:val="a0"/>
    <w:link w:val="aff3"/>
    <w:uiPriority w:val="99"/>
    <w:rsid w:val="000C48AF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0C48AF"/>
  </w:style>
  <w:style w:type="paragraph" w:styleId="2f0">
    <w:name w:val="toc 2"/>
    <w:basedOn w:val="a0"/>
    <w:next w:val="a0"/>
    <w:autoRedefine/>
    <w:rsid w:val="00EB0721"/>
    <w:pPr>
      <w:spacing w:after="100"/>
      <w:ind w:left="240"/>
    </w:pPr>
  </w:style>
  <w:style w:type="paragraph" w:styleId="3e">
    <w:name w:val="toc 3"/>
    <w:basedOn w:val="a0"/>
    <w:next w:val="a0"/>
    <w:autoRedefine/>
    <w:rsid w:val="00EB0721"/>
    <w:pPr>
      <w:spacing w:after="100"/>
      <w:ind w:left="480"/>
    </w:pPr>
  </w:style>
  <w:style w:type="paragraph" w:styleId="4f0">
    <w:name w:val="toc 4"/>
    <w:basedOn w:val="a0"/>
    <w:next w:val="a0"/>
    <w:autoRedefine/>
    <w:rsid w:val="00EB0721"/>
    <w:pPr>
      <w:spacing w:after="100"/>
      <w:ind w:left="720"/>
    </w:pPr>
  </w:style>
  <w:style w:type="paragraph" w:styleId="5b">
    <w:name w:val="toc 5"/>
    <w:basedOn w:val="a0"/>
    <w:next w:val="a0"/>
    <w:autoRedefine/>
    <w:unhideWhenUsed/>
    <w:rsid w:val="0017061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5">
    <w:name w:val="toc 6"/>
    <w:basedOn w:val="a0"/>
    <w:next w:val="a0"/>
    <w:autoRedefine/>
    <w:unhideWhenUsed/>
    <w:rsid w:val="0017061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3">
    <w:name w:val="toc 7"/>
    <w:basedOn w:val="a0"/>
    <w:next w:val="a0"/>
    <w:autoRedefine/>
    <w:unhideWhenUsed/>
    <w:rsid w:val="0017061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4">
    <w:name w:val="toc 8"/>
    <w:basedOn w:val="a0"/>
    <w:next w:val="a0"/>
    <w:autoRedefine/>
    <w:unhideWhenUsed/>
    <w:rsid w:val="0017061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4">
    <w:name w:val="toc 9"/>
    <w:basedOn w:val="a0"/>
    <w:next w:val="a0"/>
    <w:autoRedefine/>
    <w:unhideWhenUsed/>
    <w:rsid w:val="0017061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e">
    <w:name w:val="Основной текст Знак1"/>
    <w:basedOn w:val="a1"/>
    <w:uiPriority w:val="99"/>
    <w:rsid w:val="009029A1"/>
  </w:style>
  <w:style w:type="character" w:customStyle="1" w:styleId="ac">
    <w:name w:val="Текст сноски Знак"/>
    <w:aliases w:val="Знак6 Знак,F1 Знак"/>
    <w:basedOn w:val="a1"/>
    <w:link w:val="ab"/>
    <w:rsid w:val="009029A1"/>
    <w:rPr>
      <w:rFonts w:ascii="Calibri" w:eastAsia="Calibri" w:hAnsi="Calibri"/>
      <w:lang w:eastAsia="en-US"/>
    </w:rPr>
  </w:style>
  <w:style w:type="paragraph" w:styleId="aff4">
    <w:name w:val="Body Text Indent"/>
    <w:basedOn w:val="a0"/>
    <w:link w:val="aff5"/>
    <w:unhideWhenUsed/>
    <w:rsid w:val="009029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Основной текст с отступом Знак"/>
    <w:basedOn w:val="a1"/>
    <w:link w:val="aff4"/>
    <w:rsid w:val="009029A1"/>
    <w:rPr>
      <w:rFonts w:asciiTheme="minorHAnsi" w:eastAsiaTheme="minorEastAsia" w:hAnsiTheme="minorHAnsi" w:cstheme="minorBidi"/>
      <w:sz w:val="22"/>
      <w:szCs w:val="22"/>
    </w:rPr>
  </w:style>
  <w:style w:type="paragraph" w:styleId="2f1">
    <w:name w:val="Body Text 2"/>
    <w:basedOn w:val="a0"/>
    <w:link w:val="2f2"/>
    <w:rsid w:val="000A2857"/>
    <w:pPr>
      <w:spacing w:after="120" w:line="480" w:lineRule="auto"/>
    </w:pPr>
  </w:style>
  <w:style w:type="character" w:customStyle="1" w:styleId="2f2">
    <w:name w:val="Основной текст 2 Знак"/>
    <w:basedOn w:val="a1"/>
    <w:link w:val="2f1"/>
    <w:rsid w:val="000A2857"/>
    <w:rPr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5877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rsid w:val="005877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3f">
    <w:name w:val="Body Text 3"/>
    <w:basedOn w:val="a0"/>
    <w:link w:val="3f0"/>
    <w:rsid w:val="0020072B"/>
    <w:pPr>
      <w:spacing w:after="120"/>
    </w:pPr>
    <w:rPr>
      <w:sz w:val="16"/>
      <w:szCs w:val="16"/>
    </w:rPr>
  </w:style>
  <w:style w:type="character" w:customStyle="1" w:styleId="3f0">
    <w:name w:val="Основной текст 3 Знак"/>
    <w:basedOn w:val="a1"/>
    <w:link w:val="3f"/>
    <w:rsid w:val="0020072B"/>
    <w:rPr>
      <w:sz w:val="16"/>
      <w:szCs w:val="16"/>
    </w:rPr>
  </w:style>
  <w:style w:type="paragraph" w:customStyle="1" w:styleId="aff6">
    <w:name w:val="Буллит"/>
    <w:basedOn w:val="aff1"/>
    <w:rsid w:val="0020072B"/>
    <w:pPr>
      <w:ind w:firstLine="244"/>
    </w:pPr>
  </w:style>
  <w:style w:type="character" w:customStyle="1" w:styleId="20">
    <w:name w:val="Заголовок 2 Знак"/>
    <w:basedOn w:val="a1"/>
    <w:link w:val="2"/>
    <w:rsid w:val="0061436D"/>
    <w:rPr>
      <w:rFonts w:cs="Arial"/>
      <w:b/>
      <w:bCs/>
      <w:iCs/>
      <w:sz w:val="28"/>
      <w:szCs w:val="28"/>
    </w:rPr>
  </w:style>
  <w:style w:type="character" w:customStyle="1" w:styleId="FontStyle15">
    <w:name w:val="Font Style15"/>
    <w:basedOn w:val="a1"/>
    <w:uiPriority w:val="99"/>
    <w:rsid w:val="007C2D9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1"/>
    <w:uiPriority w:val="99"/>
    <w:rsid w:val="007C2D97"/>
    <w:rPr>
      <w:rFonts w:ascii="Times New Roman" w:hAnsi="Times New Roman" w:cs="Times New Roman"/>
      <w:i/>
      <w:iCs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rsid w:val="007C2D97"/>
    <w:rPr>
      <w:rFonts w:cs="Arial"/>
      <w:b/>
      <w:bCs/>
      <w:sz w:val="26"/>
      <w:szCs w:val="26"/>
    </w:rPr>
  </w:style>
  <w:style w:type="paragraph" w:customStyle="1" w:styleId="ConsNormal">
    <w:name w:val="ConsNormal"/>
    <w:uiPriority w:val="99"/>
    <w:rsid w:val="007C2D97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C2D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7C2D97"/>
    <w:rPr>
      <w:rFonts w:ascii="Times New Roman" w:hAnsi="Times New Roman" w:cs="Times New Roman"/>
      <w:sz w:val="18"/>
      <w:szCs w:val="18"/>
    </w:rPr>
  </w:style>
  <w:style w:type="character" w:customStyle="1" w:styleId="dash041e0431044b0447043d044b0439char1">
    <w:name w:val="dash041e_0431_044b_0447_043d_044b_0439__char1"/>
    <w:rsid w:val="007C2D97"/>
  </w:style>
  <w:style w:type="character" w:customStyle="1" w:styleId="FontStyle19">
    <w:name w:val="Font Style19"/>
    <w:basedOn w:val="a1"/>
    <w:uiPriority w:val="99"/>
    <w:rsid w:val="007C2D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7C2D9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1"/>
    <w:rsid w:val="007C2D9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1"/>
    <w:uiPriority w:val="99"/>
    <w:rsid w:val="007C2D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0"/>
    <w:rsid w:val="007C2D9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character" w:customStyle="1" w:styleId="FontStyle11">
    <w:name w:val="Font Style11"/>
    <w:basedOn w:val="a1"/>
    <w:rsid w:val="007C2D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7C2D9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character" w:customStyle="1" w:styleId="af6">
    <w:name w:val="Нижний колонтитул Знак"/>
    <w:basedOn w:val="a1"/>
    <w:link w:val="af5"/>
    <w:rsid w:val="007C2D9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f7">
    <w:name w:val="Balloon Text"/>
    <w:basedOn w:val="a0"/>
    <w:link w:val="aff8"/>
    <w:unhideWhenUsed/>
    <w:rsid w:val="007C2D97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rsid w:val="007C2D97"/>
    <w:rPr>
      <w:rFonts w:ascii="Tahoma" w:hAnsi="Tahoma" w:cs="Tahoma"/>
      <w:sz w:val="16"/>
      <w:szCs w:val="16"/>
    </w:rPr>
  </w:style>
  <w:style w:type="character" w:customStyle="1" w:styleId="1f">
    <w:name w:val="Основной шрифт абзаца1"/>
    <w:rsid w:val="00BA15FB"/>
  </w:style>
  <w:style w:type="character" w:customStyle="1" w:styleId="afa">
    <w:name w:val="Без интервала Знак"/>
    <w:aliases w:val="основа Знак,Без интервала1 Знак,No Spacing Знак"/>
    <w:basedOn w:val="a1"/>
    <w:link w:val="af9"/>
    <w:locked/>
    <w:rsid w:val="00A95236"/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е вступил в силу"/>
    <w:uiPriority w:val="99"/>
    <w:rsid w:val="00B127C1"/>
    <w:rPr>
      <w:rFonts w:cs="Times New Roman"/>
      <w:b/>
      <w:bCs/>
      <w:color w:val="008080"/>
    </w:rPr>
  </w:style>
  <w:style w:type="paragraph" w:styleId="affa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0"/>
    <w:link w:val="affb"/>
    <w:rsid w:val="00B127C1"/>
    <w:pPr>
      <w:suppressAutoHyphens/>
      <w:spacing w:before="30" w:after="30"/>
    </w:pPr>
    <w:rPr>
      <w:sz w:val="20"/>
      <w:szCs w:val="20"/>
      <w:lang w:eastAsia="ar-SA"/>
    </w:rPr>
  </w:style>
  <w:style w:type="character" w:customStyle="1" w:styleId="affb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"/>
    <w:link w:val="affa"/>
    <w:uiPriority w:val="99"/>
    <w:locked/>
    <w:rsid w:val="00B127C1"/>
    <w:rPr>
      <w:lang w:eastAsia="ar-SA"/>
    </w:rPr>
  </w:style>
  <w:style w:type="paragraph" w:styleId="2f3">
    <w:name w:val="Body Text Indent 2"/>
    <w:basedOn w:val="a0"/>
    <w:link w:val="2f4"/>
    <w:unhideWhenUsed/>
    <w:rsid w:val="006C068C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1"/>
    <w:link w:val="2f3"/>
    <w:rsid w:val="006C068C"/>
    <w:rPr>
      <w:sz w:val="24"/>
      <w:szCs w:val="24"/>
    </w:rPr>
  </w:style>
  <w:style w:type="paragraph" w:styleId="3f1">
    <w:name w:val="Body Text Indent 3"/>
    <w:basedOn w:val="a0"/>
    <w:link w:val="3f2"/>
    <w:rsid w:val="006C068C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f2">
    <w:name w:val="Основной текст с отступом 3 Знак"/>
    <w:basedOn w:val="a1"/>
    <w:link w:val="3f1"/>
    <w:rsid w:val="006C068C"/>
    <w:rPr>
      <w:rFonts w:ascii="Calibri" w:hAnsi="Calibri"/>
      <w:sz w:val="16"/>
      <w:szCs w:val="16"/>
      <w:lang w:eastAsia="en-US"/>
    </w:rPr>
  </w:style>
  <w:style w:type="paragraph" w:customStyle="1" w:styleId="212">
    <w:name w:val="Основной текст 21"/>
    <w:basedOn w:val="a0"/>
    <w:rsid w:val="006C068C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FR2">
    <w:name w:val="FR2"/>
    <w:rsid w:val="006C068C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customStyle="1" w:styleId="80">
    <w:name w:val="Заголовок 8 Знак"/>
    <w:basedOn w:val="a1"/>
    <w:link w:val="8"/>
    <w:rsid w:val="00B16CF1"/>
    <w:rPr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1"/>
    <w:link w:val="9"/>
    <w:rsid w:val="00B16CF1"/>
    <w:rPr>
      <w:rFonts w:ascii="Cambria" w:hAnsi="Cambria"/>
    </w:rPr>
  </w:style>
  <w:style w:type="character" w:customStyle="1" w:styleId="1f0">
    <w:name w:val="Название Знак1"/>
    <w:rsid w:val="00B16C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rsid w:val="00B16CF1"/>
    <w:rPr>
      <w:rFonts w:ascii="Arial" w:hAnsi="Arial" w:cs="Arial"/>
      <w:b/>
      <w:bCs/>
      <w:caps/>
      <w:kern w:val="32"/>
      <w:sz w:val="28"/>
      <w:szCs w:val="32"/>
    </w:rPr>
  </w:style>
  <w:style w:type="character" w:customStyle="1" w:styleId="5c">
    <w:name w:val="Основной текст (5)"/>
    <w:rsid w:val="00B16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d">
    <w:name w:val="Основной текст (5) + Не полужирный"/>
    <w:rsid w:val="00B16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NR">
    <w:name w:val="NR"/>
    <w:basedOn w:val="a0"/>
    <w:rsid w:val="00B16CF1"/>
    <w:rPr>
      <w:szCs w:val="20"/>
    </w:rPr>
  </w:style>
  <w:style w:type="character" w:customStyle="1" w:styleId="FontStyle24">
    <w:name w:val="Font Style24"/>
    <w:rsid w:val="00B16CF1"/>
    <w:rPr>
      <w:rFonts w:ascii="Times New Roman" w:hAnsi="Times New Roman" w:cs="Times New Roman"/>
      <w:sz w:val="18"/>
      <w:szCs w:val="18"/>
    </w:rPr>
  </w:style>
  <w:style w:type="character" w:customStyle="1" w:styleId="affc">
    <w:name w:val="Основной текст_"/>
    <w:link w:val="590"/>
    <w:locked/>
    <w:rsid w:val="00B16CF1"/>
    <w:rPr>
      <w:sz w:val="18"/>
      <w:shd w:val="clear" w:color="auto" w:fill="FFFFFF"/>
    </w:rPr>
  </w:style>
  <w:style w:type="paragraph" w:customStyle="1" w:styleId="590">
    <w:name w:val="Основной текст59"/>
    <w:basedOn w:val="a0"/>
    <w:link w:val="affc"/>
    <w:rsid w:val="00B16CF1"/>
    <w:pPr>
      <w:shd w:val="clear" w:color="auto" w:fill="FFFFFF"/>
      <w:spacing w:before="300" w:line="230" w:lineRule="exact"/>
      <w:ind w:hanging="280"/>
      <w:jc w:val="both"/>
    </w:pPr>
    <w:rPr>
      <w:sz w:val="18"/>
      <w:szCs w:val="20"/>
      <w:shd w:val="clear" w:color="auto" w:fill="FFFFFF"/>
    </w:rPr>
  </w:style>
  <w:style w:type="character" w:customStyle="1" w:styleId="270">
    <w:name w:val="Основной текст27"/>
    <w:rsid w:val="00B16CF1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FontStyle36">
    <w:name w:val="Font Style36"/>
    <w:uiPriority w:val="99"/>
    <w:rsid w:val="00B16CF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0"/>
    <w:uiPriority w:val="99"/>
    <w:rsid w:val="00B16CF1"/>
    <w:pPr>
      <w:widowControl w:val="0"/>
      <w:autoSpaceDE w:val="0"/>
      <w:autoSpaceDN w:val="0"/>
      <w:adjustRightInd w:val="0"/>
    </w:pPr>
  </w:style>
  <w:style w:type="character" w:customStyle="1" w:styleId="b-serp-urlitem">
    <w:name w:val="b-serp-url__item"/>
    <w:basedOn w:val="a1"/>
    <w:rsid w:val="00B16CF1"/>
  </w:style>
  <w:style w:type="character" w:customStyle="1" w:styleId="104">
    <w:name w:val="Основной текст (10) + Не курсив"/>
    <w:rsid w:val="00B16C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5">
    <w:name w:val="Основной текст (10) + Не полужирный;Не курсив"/>
    <w:rsid w:val="00B16CF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styleId="affd">
    <w:name w:val="Strong"/>
    <w:qFormat/>
    <w:rsid w:val="00B16CF1"/>
    <w:rPr>
      <w:b/>
      <w:bCs/>
    </w:rPr>
  </w:style>
  <w:style w:type="paragraph" w:customStyle="1" w:styleId="Style5">
    <w:name w:val="Style5"/>
    <w:basedOn w:val="a0"/>
    <w:rsid w:val="00B16CF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0">
    <w:name w:val="Style10"/>
    <w:basedOn w:val="a0"/>
    <w:uiPriority w:val="99"/>
    <w:rsid w:val="00B16CF1"/>
    <w:pPr>
      <w:widowControl w:val="0"/>
      <w:autoSpaceDE w:val="0"/>
      <w:autoSpaceDN w:val="0"/>
      <w:adjustRightInd w:val="0"/>
      <w:spacing w:line="222" w:lineRule="exact"/>
      <w:ind w:firstLine="504"/>
      <w:jc w:val="both"/>
    </w:pPr>
  </w:style>
  <w:style w:type="paragraph" w:customStyle="1" w:styleId="Style12">
    <w:name w:val="Style12"/>
    <w:basedOn w:val="a0"/>
    <w:uiPriority w:val="99"/>
    <w:rsid w:val="00B16CF1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paragraph" w:customStyle="1" w:styleId="Style17">
    <w:name w:val="Style17"/>
    <w:basedOn w:val="a0"/>
    <w:rsid w:val="00B16CF1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9">
    <w:name w:val="Font Style29"/>
    <w:rsid w:val="00B16C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rsid w:val="00B16C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B16CF1"/>
    <w:rPr>
      <w:rFonts w:ascii="Times New Roman" w:hAnsi="Times New Roman" w:cs="Times New Roman"/>
      <w:sz w:val="22"/>
      <w:szCs w:val="22"/>
    </w:rPr>
  </w:style>
  <w:style w:type="paragraph" w:customStyle="1" w:styleId="213">
    <w:name w:val="Основной текст с отступом 21"/>
    <w:basedOn w:val="a0"/>
    <w:rsid w:val="00B16CF1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styleId="affe">
    <w:name w:val="Subtitle"/>
    <w:basedOn w:val="a0"/>
    <w:next w:val="a0"/>
    <w:link w:val="afff"/>
    <w:qFormat/>
    <w:rsid w:val="00B16CF1"/>
    <w:pPr>
      <w:spacing w:after="60"/>
      <w:jc w:val="center"/>
      <w:outlineLvl w:val="1"/>
    </w:pPr>
    <w:rPr>
      <w:rFonts w:ascii="Cambria" w:hAnsi="Cambria"/>
    </w:rPr>
  </w:style>
  <w:style w:type="character" w:customStyle="1" w:styleId="afff">
    <w:name w:val="Подзаголовок Знак"/>
    <w:basedOn w:val="a1"/>
    <w:link w:val="affe"/>
    <w:rsid w:val="00B16CF1"/>
    <w:rPr>
      <w:rFonts w:ascii="Cambria" w:hAnsi="Cambria"/>
      <w:sz w:val="24"/>
      <w:szCs w:val="24"/>
    </w:rPr>
  </w:style>
  <w:style w:type="paragraph" w:styleId="afff0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f1"/>
    <w:autoRedefine/>
    <w:unhideWhenUsed/>
    <w:rsid w:val="00B16CF1"/>
    <w:pPr>
      <w:tabs>
        <w:tab w:val="num" w:pos="360"/>
      </w:tabs>
      <w:spacing w:before="240" w:line="360" w:lineRule="auto"/>
      <w:ind w:left="0" w:firstLine="0"/>
      <w:contextualSpacing w:val="0"/>
      <w:jc w:val="center"/>
    </w:pPr>
    <w:rPr>
      <w:spacing w:val="-5"/>
      <w:sz w:val="28"/>
      <w:szCs w:val="20"/>
    </w:rPr>
  </w:style>
  <w:style w:type="paragraph" w:customStyle="1" w:styleId="1f1">
    <w:name w:val="Обычный1"/>
    <w:rsid w:val="00B16CF1"/>
    <w:rPr>
      <w:rFonts w:ascii="Arial" w:hAnsi="Arial"/>
      <w:sz w:val="24"/>
    </w:rPr>
  </w:style>
  <w:style w:type="paragraph" w:customStyle="1" w:styleId="1f2">
    <w:name w:val="заголовок 1"/>
    <w:basedOn w:val="1f1"/>
    <w:next w:val="1f1"/>
    <w:rsid w:val="00B16CF1"/>
    <w:pPr>
      <w:keepNext/>
      <w:spacing w:before="240" w:after="60"/>
      <w:ind w:firstLine="680"/>
      <w:jc w:val="center"/>
    </w:pPr>
    <w:rPr>
      <w:b/>
      <w:caps/>
    </w:rPr>
  </w:style>
  <w:style w:type="paragraph" w:customStyle="1" w:styleId="5e">
    <w:name w:val="Обычный5"/>
    <w:next w:val="a0"/>
    <w:rsid w:val="00B16CF1"/>
    <w:rPr>
      <w:noProof/>
    </w:rPr>
  </w:style>
  <w:style w:type="paragraph" w:styleId="afff1">
    <w:name w:val="List"/>
    <w:basedOn w:val="a0"/>
    <w:unhideWhenUsed/>
    <w:rsid w:val="00B16CF1"/>
    <w:pPr>
      <w:ind w:left="283" w:hanging="283"/>
      <w:contextualSpacing/>
    </w:pPr>
  </w:style>
  <w:style w:type="character" w:customStyle="1" w:styleId="WW8Num16z2">
    <w:name w:val="WW8Num16z2"/>
    <w:rsid w:val="00B16CF1"/>
    <w:rPr>
      <w:rFonts w:ascii="Wingdings" w:hAnsi="Wingdings"/>
      <w:sz w:val="20"/>
    </w:rPr>
  </w:style>
  <w:style w:type="paragraph" w:styleId="afff2">
    <w:name w:val="Document Map"/>
    <w:basedOn w:val="a0"/>
    <w:link w:val="afff3"/>
    <w:unhideWhenUsed/>
    <w:rsid w:val="00B16CF1"/>
    <w:rPr>
      <w:rFonts w:ascii="Tahoma" w:hAnsi="Tahoma"/>
      <w:sz w:val="16"/>
      <w:szCs w:val="16"/>
    </w:rPr>
  </w:style>
  <w:style w:type="character" w:customStyle="1" w:styleId="afff3">
    <w:name w:val="Схема документа Знак"/>
    <w:basedOn w:val="a1"/>
    <w:link w:val="afff2"/>
    <w:rsid w:val="00B16CF1"/>
    <w:rPr>
      <w:rFonts w:ascii="Tahoma" w:hAnsi="Tahoma"/>
      <w:sz w:val="16"/>
      <w:szCs w:val="16"/>
    </w:rPr>
  </w:style>
  <w:style w:type="character" w:styleId="afff4">
    <w:name w:val="Emphasis"/>
    <w:uiPriority w:val="20"/>
    <w:qFormat/>
    <w:rsid w:val="00B16CF1"/>
    <w:rPr>
      <w:i/>
      <w:iCs/>
    </w:rPr>
  </w:style>
  <w:style w:type="paragraph" w:styleId="afff5">
    <w:name w:val="Block Text"/>
    <w:basedOn w:val="a0"/>
    <w:rsid w:val="00B16CF1"/>
    <w:pPr>
      <w:ind w:left="2992" w:right="2981"/>
      <w:jc w:val="both"/>
    </w:pPr>
    <w:rPr>
      <w:rFonts w:ascii="Arial" w:hAnsi="Arial"/>
      <w:sz w:val="18"/>
    </w:rPr>
  </w:style>
  <w:style w:type="paragraph" w:customStyle="1" w:styleId="zag3">
    <w:name w:val="zag_3"/>
    <w:basedOn w:val="a0"/>
    <w:rsid w:val="00B16CF1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eastAsia="en-US"/>
    </w:rPr>
  </w:style>
  <w:style w:type="character" w:styleId="afff6">
    <w:name w:val="FollowedHyperlink"/>
    <w:unhideWhenUsed/>
    <w:rsid w:val="00B16CF1"/>
    <w:rPr>
      <w:color w:val="800080"/>
      <w:u w:val="single"/>
    </w:rPr>
  </w:style>
  <w:style w:type="paragraph" w:customStyle="1" w:styleId="2210">
    <w:name w:val="221"/>
    <w:basedOn w:val="a0"/>
    <w:rsid w:val="00B16CF1"/>
    <w:pPr>
      <w:spacing w:before="100" w:beforeAutospacing="1" w:after="100" w:afterAutospacing="1"/>
    </w:pPr>
  </w:style>
  <w:style w:type="character" w:customStyle="1" w:styleId="2280">
    <w:name w:val="228"/>
    <w:basedOn w:val="a1"/>
    <w:rsid w:val="00B16CF1"/>
  </w:style>
  <w:style w:type="character" w:customStyle="1" w:styleId="2221">
    <w:name w:val="222"/>
    <w:basedOn w:val="a1"/>
    <w:rsid w:val="00B16CF1"/>
  </w:style>
  <w:style w:type="paragraph" w:customStyle="1" w:styleId="fr1">
    <w:name w:val="fr1"/>
    <w:basedOn w:val="a0"/>
    <w:rsid w:val="00B16CF1"/>
    <w:pPr>
      <w:spacing w:before="100" w:beforeAutospacing="1" w:after="100" w:afterAutospacing="1"/>
    </w:pPr>
  </w:style>
  <w:style w:type="paragraph" w:customStyle="1" w:styleId="2100">
    <w:name w:val="210"/>
    <w:basedOn w:val="a0"/>
    <w:rsid w:val="00B16CF1"/>
    <w:pPr>
      <w:spacing w:before="100" w:beforeAutospacing="1" w:after="100" w:afterAutospacing="1"/>
    </w:pPr>
  </w:style>
  <w:style w:type="paragraph" w:customStyle="1" w:styleId="2f5">
    <w:name w:val="Обычный2"/>
    <w:rsid w:val="00B16CF1"/>
    <w:rPr>
      <w:sz w:val="28"/>
    </w:rPr>
  </w:style>
  <w:style w:type="paragraph" w:customStyle="1" w:styleId="315">
    <w:name w:val="Основной текст с отступом 31"/>
    <w:basedOn w:val="2f5"/>
    <w:rsid w:val="00B16CF1"/>
    <w:pPr>
      <w:ind w:firstLine="709"/>
      <w:jc w:val="both"/>
    </w:pPr>
  </w:style>
  <w:style w:type="paragraph" w:customStyle="1" w:styleId="1f3">
    <w:name w:val="Текст сноски1"/>
    <w:basedOn w:val="2f5"/>
    <w:rsid w:val="00B16CF1"/>
    <w:rPr>
      <w:sz w:val="20"/>
    </w:rPr>
  </w:style>
  <w:style w:type="character" w:customStyle="1" w:styleId="1f4">
    <w:name w:val="Знак сноски1"/>
    <w:rsid w:val="00B16CF1"/>
    <w:rPr>
      <w:vertAlign w:val="superscript"/>
    </w:rPr>
  </w:style>
  <w:style w:type="paragraph" w:customStyle="1" w:styleId="FR10">
    <w:name w:val="FR1"/>
    <w:rsid w:val="00B16CF1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body">
    <w:name w:val="body"/>
    <w:basedOn w:val="a0"/>
    <w:rsid w:val="00B16CF1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B16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16CF1"/>
    <w:rPr>
      <w:rFonts w:ascii="Courier New" w:hAnsi="Courier New"/>
    </w:rPr>
  </w:style>
  <w:style w:type="character" w:customStyle="1" w:styleId="WW8Num1z0">
    <w:name w:val="WW8Num1z0"/>
    <w:rsid w:val="00B16CF1"/>
    <w:rPr>
      <w:rFonts w:ascii="Times New Roman" w:eastAsia="Times New Roman" w:hAnsi="Times New Roman" w:cs="Times New Roman"/>
    </w:rPr>
  </w:style>
  <w:style w:type="paragraph" w:customStyle="1" w:styleId="1f5">
    <w:name w:val="Заголовок1"/>
    <w:basedOn w:val="a0"/>
    <w:next w:val="a9"/>
    <w:rsid w:val="00B16CF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6">
    <w:name w:val="Название1"/>
    <w:basedOn w:val="a0"/>
    <w:rsid w:val="00B16CF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7">
    <w:name w:val="Указатель1"/>
    <w:basedOn w:val="a0"/>
    <w:rsid w:val="00B16CF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f7">
    <w:name w:val="Содержимое таблицы"/>
    <w:basedOn w:val="a0"/>
    <w:rsid w:val="00B16CF1"/>
    <w:pPr>
      <w:suppressLineNumbers/>
      <w:suppressAutoHyphens/>
    </w:pPr>
    <w:rPr>
      <w:lang w:eastAsia="ar-SA"/>
    </w:rPr>
  </w:style>
  <w:style w:type="paragraph" w:customStyle="1" w:styleId="afff8">
    <w:name w:val="Заголовок таблицы"/>
    <w:basedOn w:val="afff7"/>
    <w:rsid w:val="00B16CF1"/>
    <w:pPr>
      <w:jc w:val="center"/>
    </w:pPr>
    <w:rPr>
      <w:b/>
      <w:bCs/>
    </w:rPr>
  </w:style>
  <w:style w:type="table" w:styleId="-3">
    <w:name w:val="Table Web 3"/>
    <w:basedOn w:val="a2"/>
    <w:rsid w:val="00B16CF1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B16CF1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94">
    <w:name w:val="Основной текст19"/>
    <w:rsid w:val="00B16CF1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4">
    <w:name w:val="Основной текст23"/>
    <w:rsid w:val="00B16CF1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01">
    <w:name w:val="Основной текст40"/>
    <w:rsid w:val="00B16CF1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c">
    <w:name w:val="Основной текст42"/>
    <w:rsid w:val="00B16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1">
    <w:name w:val="Основной текст45"/>
    <w:rsid w:val="00B16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table" w:customStyle="1" w:styleId="1f8">
    <w:name w:val="Светлая заливка1"/>
    <w:basedOn w:val="a2"/>
    <w:uiPriority w:val="60"/>
    <w:rsid w:val="00B16CF1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0"/>
    <w:rsid w:val="00B16CF1"/>
    <w:pPr>
      <w:spacing w:before="100" w:beforeAutospacing="1" w:after="100" w:afterAutospacing="1"/>
    </w:pPr>
  </w:style>
  <w:style w:type="character" w:customStyle="1" w:styleId="litlnav">
    <w:name w:val="litlnav"/>
    <w:basedOn w:val="a1"/>
    <w:rsid w:val="00B16CF1"/>
  </w:style>
  <w:style w:type="paragraph" w:customStyle="1" w:styleId="litlnav1">
    <w:name w:val="litlnav1"/>
    <w:basedOn w:val="a0"/>
    <w:rsid w:val="00B16CF1"/>
    <w:pPr>
      <w:spacing w:before="100" w:beforeAutospacing="1" w:after="100" w:afterAutospacing="1"/>
    </w:pPr>
  </w:style>
  <w:style w:type="paragraph" w:styleId="afff9">
    <w:name w:val="endnote text"/>
    <w:basedOn w:val="a0"/>
    <w:link w:val="afffa"/>
    <w:uiPriority w:val="99"/>
    <w:unhideWhenUsed/>
    <w:rsid w:val="00B16CF1"/>
    <w:rPr>
      <w:rFonts w:ascii="Calibri" w:hAnsi="Calibri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uiPriority w:val="99"/>
    <w:rsid w:val="00B16CF1"/>
    <w:rPr>
      <w:rFonts w:ascii="Calibri" w:hAnsi="Calibri"/>
    </w:rPr>
  </w:style>
  <w:style w:type="character" w:styleId="afffb">
    <w:name w:val="endnote reference"/>
    <w:uiPriority w:val="99"/>
    <w:semiHidden/>
    <w:unhideWhenUsed/>
    <w:rsid w:val="00B16CF1"/>
    <w:rPr>
      <w:vertAlign w:val="superscript"/>
    </w:rPr>
  </w:style>
  <w:style w:type="character" w:customStyle="1" w:styleId="11a">
    <w:name w:val="Заголовок 1 Знак1"/>
    <w:rsid w:val="00B16CF1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4">
    <w:name w:val="Заголовок 2 Знак1"/>
    <w:uiPriority w:val="9"/>
    <w:rsid w:val="00B16CF1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8">
    <w:name w:val="Заголовок 3 Знак1"/>
    <w:uiPriority w:val="9"/>
    <w:rsid w:val="00B16C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1">
    <w:name w:val="Zag_1"/>
    <w:basedOn w:val="a0"/>
    <w:rsid w:val="00B16CF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Osnova1">
    <w:name w:val="Osnova1"/>
    <w:rsid w:val="00B16CF1"/>
  </w:style>
  <w:style w:type="paragraph" w:customStyle="1" w:styleId="Zag2">
    <w:name w:val="Zag_2"/>
    <w:basedOn w:val="a0"/>
    <w:rsid w:val="00B16CF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B16CF1"/>
  </w:style>
  <w:style w:type="paragraph" w:customStyle="1" w:styleId="Zag30">
    <w:name w:val="Zag_3"/>
    <w:basedOn w:val="a0"/>
    <w:rsid w:val="00B16CF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rsid w:val="00B16CF1"/>
  </w:style>
  <w:style w:type="paragraph" w:customStyle="1" w:styleId="afffc">
    <w:name w:val="Ξαϋχνϋι"/>
    <w:basedOn w:val="a0"/>
    <w:rsid w:val="00B16CF1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fd">
    <w:name w:val="Νξβϋι"/>
    <w:basedOn w:val="a0"/>
    <w:rsid w:val="00B16CF1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1f9">
    <w:name w:val="Нижний колонтитул Знак1"/>
    <w:locked/>
    <w:rsid w:val="00B16CF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0"/>
    <w:rsid w:val="00B16CF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B16CF1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0"/>
    <w:rsid w:val="00B16CF1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fa">
    <w:name w:val="Основной текст с отступом Знак1"/>
    <w:uiPriority w:val="99"/>
    <w:rsid w:val="00B1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b">
    <w:name w:val="Знак Знак1 Знак Знак Знак"/>
    <w:basedOn w:val="a0"/>
    <w:rsid w:val="00B16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rsid w:val="00B16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B16CF1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rsid w:val="00B16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1"/>
    <w:rsid w:val="00B16CF1"/>
  </w:style>
  <w:style w:type="character" w:customStyle="1" w:styleId="grame">
    <w:name w:val="grame"/>
    <w:basedOn w:val="a1"/>
    <w:rsid w:val="00B16CF1"/>
  </w:style>
  <w:style w:type="paragraph" w:customStyle="1" w:styleId="affff0">
    <w:name w:val="a"/>
    <w:basedOn w:val="a0"/>
    <w:rsid w:val="00B16CF1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rsid w:val="00B16CF1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rsid w:val="00B16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0">
    <w:name w:val="Знак6 Знак Знак1"/>
    <w:semiHidden/>
    <w:locked/>
    <w:rsid w:val="00B16CF1"/>
    <w:rPr>
      <w:lang w:val="ru-RU" w:eastAsia="ru-RU" w:bidi="ar-SA"/>
    </w:rPr>
  </w:style>
  <w:style w:type="character" w:customStyle="1" w:styleId="normalchar1">
    <w:name w:val="normal__char1"/>
    <w:rsid w:val="00B16CF1"/>
    <w:rPr>
      <w:rFonts w:ascii="Calibri" w:hAnsi="Calibri" w:hint="default"/>
      <w:sz w:val="22"/>
      <w:szCs w:val="22"/>
    </w:rPr>
  </w:style>
  <w:style w:type="paragraph" w:customStyle="1" w:styleId="1fc">
    <w:name w:val="Абзац списка1"/>
    <w:basedOn w:val="a0"/>
    <w:rsid w:val="00B16CF1"/>
    <w:pPr>
      <w:ind w:left="720"/>
      <w:contextualSpacing/>
    </w:pPr>
    <w:rPr>
      <w:rFonts w:eastAsia="Calibri"/>
    </w:rPr>
  </w:style>
  <w:style w:type="paragraph" w:customStyle="1" w:styleId="affff2">
    <w:name w:val="Знак Знак Знак Знак"/>
    <w:basedOn w:val="a0"/>
    <w:rsid w:val="00B16CF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d">
    <w:name w:val="Номер 1"/>
    <w:basedOn w:val="1"/>
    <w:qFormat/>
    <w:rsid w:val="00B16CF1"/>
    <w:pPr>
      <w:widowControl/>
      <w:suppressAutoHyphens/>
      <w:spacing w:before="360" w:after="240" w:line="360" w:lineRule="auto"/>
    </w:pPr>
    <w:rPr>
      <w:rFonts w:ascii="Times New Roman" w:hAnsi="Times New Roman" w:cs="Times New Roman"/>
      <w:bCs w:val="0"/>
      <w:caps w:val="0"/>
      <w:kern w:val="0"/>
      <w:szCs w:val="20"/>
    </w:rPr>
  </w:style>
  <w:style w:type="paragraph" w:customStyle="1" w:styleId="Iauiue0">
    <w:name w:val="Iau?iue"/>
    <w:rsid w:val="00B16CF1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f6">
    <w:name w:val="Номер 2"/>
    <w:basedOn w:val="3"/>
    <w:qFormat/>
    <w:rsid w:val="00B16CF1"/>
    <w:pPr>
      <w:widowControl/>
      <w:autoSpaceDE/>
      <w:autoSpaceDN/>
      <w:adjustRightInd/>
      <w:spacing w:before="120" w:after="120" w:line="360" w:lineRule="auto"/>
    </w:pPr>
    <w:rPr>
      <w:sz w:val="28"/>
      <w:szCs w:val="28"/>
    </w:rPr>
  </w:style>
  <w:style w:type="paragraph" w:customStyle="1" w:styleId="22a">
    <w:name w:val="Основной текст 22"/>
    <w:basedOn w:val="a0"/>
    <w:rsid w:val="00B16CF1"/>
    <w:pPr>
      <w:ind w:firstLine="709"/>
      <w:jc w:val="both"/>
    </w:pPr>
  </w:style>
  <w:style w:type="character" w:customStyle="1" w:styleId="FontStyle37">
    <w:name w:val="Font Style37"/>
    <w:rsid w:val="00B16CF1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B16CF1"/>
    <w:pPr>
      <w:ind w:firstLine="709"/>
      <w:jc w:val="both"/>
    </w:pPr>
  </w:style>
  <w:style w:type="paragraph" w:styleId="affff3">
    <w:name w:val="caption"/>
    <w:basedOn w:val="a0"/>
    <w:next w:val="a0"/>
    <w:qFormat/>
    <w:rsid w:val="00B16CF1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ff4">
    <w:name w:val="Стиль"/>
    <w:rsid w:val="00B16C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5">
    <w:name w:val="annotation reference"/>
    <w:uiPriority w:val="99"/>
    <w:rsid w:val="00B16CF1"/>
    <w:rPr>
      <w:sz w:val="16"/>
      <w:szCs w:val="16"/>
    </w:rPr>
  </w:style>
  <w:style w:type="paragraph" w:customStyle="1" w:styleId="Iniiaiieoaeno21">
    <w:name w:val="Iniiaiie oaeno 21"/>
    <w:basedOn w:val="a0"/>
    <w:rsid w:val="00B16CF1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6">
    <w:name w:val="Знак"/>
    <w:basedOn w:val="a0"/>
    <w:rsid w:val="00B16CF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7">
    <w:name w:val="Знак Знак Знак Знак Знак Знак Знак Знак Знак Знак Знак Знак Знак Знак Знак Знак"/>
    <w:basedOn w:val="a0"/>
    <w:rsid w:val="00B16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8">
    <w:name w:val="Новый"/>
    <w:basedOn w:val="a0"/>
    <w:rsid w:val="00B16CF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2f7">
    <w:name w:val="Quote"/>
    <w:basedOn w:val="a0"/>
    <w:next w:val="a0"/>
    <w:link w:val="2f8"/>
    <w:qFormat/>
    <w:rsid w:val="00B16CF1"/>
    <w:pPr>
      <w:ind w:firstLine="709"/>
      <w:jc w:val="both"/>
    </w:pPr>
    <w:rPr>
      <w:i/>
      <w:lang w:eastAsia="en-US" w:bidi="en-US"/>
    </w:rPr>
  </w:style>
  <w:style w:type="character" w:customStyle="1" w:styleId="2f8">
    <w:name w:val="Цитата 2 Знак"/>
    <w:basedOn w:val="a1"/>
    <w:link w:val="2f7"/>
    <w:rsid w:val="00B16CF1"/>
    <w:rPr>
      <w:i/>
      <w:sz w:val="24"/>
      <w:szCs w:val="24"/>
      <w:lang w:eastAsia="en-US" w:bidi="en-US"/>
    </w:rPr>
  </w:style>
  <w:style w:type="paragraph" w:styleId="affff9">
    <w:name w:val="Intense Quote"/>
    <w:basedOn w:val="a0"/>
    <w:next w:val="a0"/>
    <w:link w:val="affffa"/>
    <w:qFormat/>
    <w:rsid w:val="00B16CF1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ffa">
    <w:name w:val="Выделенная цитата Знак"/>
    <w:basedOn w:val="a1"/>
    <w:link w:val="affff9"/>
    <w:rsid w:val="00B16CF1"/>
    <w:rPr>
      <w:b/>
      <w:i/>
      <w:sz w:val="24"/>
      <w:szCs w:val="22"/>
      <w:lang w:eastAsia="en-US" w:bidi="en-US"/>
    </w:rPr>
  </w:style>
  <w:style w:type="character" w:styleId="affffb">
    <w:name w:val="Subtle Emphasis"/>
    <w:qFormat/>
    <w:rsid w:val="00B16CF1"/>
    <w:rPr>
      <w:i/>
      <w:color w:val="5A5A5A"/>
    </w:rPr>
  </w:style>
  <w:style w:type="character" w:styleId="affffc">
    <w:name w:val="Intense Emphasis"/>
    <w:uiPriority w:val="21"/>
    <w:qFormat/>
    <w:rsid w:val="00B16CF1"/>
    <w:rPr>
      <w:b/>
      <w:i/>
      <w:sz w:val="24"/>
      <w:szCs w:val="24"/>
      <w:u w:val="single"/>
    </w:rPr>
  </w:style>
  <w:style w:type="character" w:styleId="affffd">
    <w:name w:val="Subtle Reference"/>
    <w:uiPriority w:val="31"/>
    <w:qFormat/>
    <w:rsid w:val="00B16CF1"/>
    <w:rPr>
      <w:sz w:val="24"/>
      <w:szCs w:val="24"/>
      <w:u w:val="single"/>
    </w:rPr>
  </w:style>
  <w:style w:type="character" w:styleId="affffe">
    <w:name w:val="Intense Reference"/>
    <w:uiPriority w:val="32"/>
    <w:qFormat/>
    <w:rsid w:val="00B16CF1"/>
    <w:rPr>
      <w:b/>
      <w:sz w:val="24"/>
      <w:u w:val="single"/>
    </w:rPr>
  </w:style>
  <w:style w:type="character" w:styleId="afffff">
    <w:name w:val="Book Title"/>
    <w:uiPriority w:val="33"/>
    <w:qFormat/>
    <w:rsid w:val="00B16CF1"/>
    <w:rPr>
      <w:rFonts w:ascii="Arial" w:eastAsia="Times New Roman" w:hAnsi="Arial"/>
      <w:b/>
      <w:i/>
      <w:sz w:val="24"/>
      <w:szCs w:val="24"/>
    </w:rPr>
  </w:style>
  <w:style w:type="paragraph" w:styleId="afffff0">
    <w:name w:val="TOC Heading"/>
    <w:basedOn w:val="1"/>
    <w:next w:val="a0"/>
    <w:qFormat/>
    <w:rsid w:val="00B16CF1"/>
    <w:pPr>
      <w:widowControl/>
      <w:autoSpaceDE/>
      <w:autoSpaceDN/>
      <w:adjustRightInd/>
      <w:outlineLvl w:val="9"/>
    </w:pPr>
    <w:rPr>
      <w:rFonts w:cs="Times New Roman"/>
      <w:caps w:val="0"/>
      <w:sz w:val="32"/>
      <w:lang w:eastAsia="en-US" w:bidi="en-US"/>
    </w:rPr>
  </w:style>
  <w:style w:type="paragraph" w:customStyle="1" w:styleId="CompanyName">
    <w:name w:val="Company Name"/>
    <w:basedOn w:val="af9"/>
    <w:rsid w:val="00B16CF1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9"/>
    <w:rsid w:val="00B16CF1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f9"/>
    <w:rsid w:val="00B16CF1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bstract">
    <w:name w:val="Abstract"/>
    <w:basedOn w:val="a0"/>
    <w:link w:val="Abstract0"/>
    <w:rsid w:val="00B16CF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ff1">
    <w:name w:val="Аннотации"/>
    <w:basedOn w:val="a0"/>
    <w:rsid w:val="00B16CF1"/>
    <w:pPr>
      <w:ind w:firstLine="284"/>
      <w:jc w:val="both"/>
    </w:pPr>
    <w:rPr>
      <w:sz w:val="22"/>
      <w:szCs w:val="20"/>
    </w:rPr>
  </w:style>
  <w:style w:type="paragraph" w:customStyle="1" w:styleId="1fe">
    <w:name w:val="Стиль1"/>
    <w:rsid w:val="00B16CF1"/>
    <w:pPr>
      <w:spacing w:line="360" w:lineRule="auto"/>
      <w:ind w:firstLine="720"/>
      <w:jc w:val="both"/>
    </w:pPr>
    <w:rPr>
      <w:sz w:val="24"/>
    </w:rPr>
  </w:style>
  <w:style w:type="character" w:customStyle="1" w:styleId="afffff2">
    <w:name w:val="Методика подзаголовок"/>
    <w:rsid w:val="00B16CF1"/>
    <w:rPr>
      <w:rFonts w:ascii="Times New Roman" w:hAnsi="Times New Roman"/>
      <w:b/>
      <w:bCs/>
      <w:spacing w:val="30"/>
    </w:rPr>
  </w:style>
  <w:style w:type="paragraph" w:customStyle="1" w:styleId="afffff3">
    <w:name w:val="текст сноски"/>
    <w:basedOn w:val="a0"/>
    <w:rsid w:val="00B16CF1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4">
    <w:name w:val="Знак Знак18"/>
    <w:rsid w:val="00B16CF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b">
    <w:name w:val="Знак Знак17"/>
    <w:rsid w:val="00B16CF1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3">
    <w:name w:val="Знак Знак16"/>
    <w:rsid w:val="00B16CF1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ff">
    <w:name w:val="Подзаголовок Знак1"/>
    <w:uiPriority w:val="11"/>
    <w:rsid w:val="00B16CF1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1ff0">
    <w:name w:val="Схема документа Знак1"/>
    <w:uiPriority w:val="99"/>
    <w:semiHidden/>
    <w:rsid w:val="00B16CF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ff1">
    <w:name w:val="Нет списка1"/>
    <w:next w:val="a3"/>
    <w:uiPriority w:val="99"/>
    <w:semiHidden/>
    <w:unhideWhenUsed/>
    <w:rsid w:val="00B16CF1"/>
  </w:style>
  <w:style w:type="table" w:customStyle="1" w:styleId="B2ColorfulShadingAccent2">
    <w:name w:val="B2 Colorful Shading Accent 2"/>
    <w:basedOn w:val="a2"/>
    <w:rsid w:val="00B16CF1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f2">
    <w:name w:val="Сетка таблицы1"/>
    <w:basedOn w:val="a2"/>
    <w:next w:val="af"/>
    <w:rsid w:val="00B1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Сетка таблицы2"/>
    <w:basedOn w:val="a2"/>
    <w:next w:val="af"/>
    <w:uiPriority w:val="59"/>
    <w:rsid w:val="00B1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2"/>
    <w:next w:val="af"/>
    <w:uiPriority w:val="59"/>
    <w:rsid w:val="00B16CF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B16CF1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b">
    <w:name w:val="Сетка таблицы11"/>
    <w:basedOn w:val="a2"/>
    <w:next w:val="af"/>
    <w:rsid w:val="00B1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2"/>
    <w:next w:val="af"/>
    <w:rsid w:val="00B1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0"/>
    <w:rsid w:val="00B16CF1"/>
    <w:pPr>
      <w:spacing w:before="100" w:beforeAutospacing="1" w:after="100" w:afterAutospacing="1"/>
    </w:pPr>
  </w:style>
  <w:style w:type="character" w:customStyle="1" w:styleId="post-authorvcard">
    <w:name w:val="post-author vcard"/>
    <w:basedOn w:val="a1"/>
    <w:rsid w:val="00B16CF1"/>
  </w:style>
  <w:style w:type="character" w:customStyle="1" w:styleId="fn">
    <w:name w:val="fn"/>
    <w:basedOn w:val="a1"/>
    <w:rsid w:val="00B16CF1"/>
  </w:style>
  <w:style w:type="character" w:customStyle="1" w:styleId="post-timestamp2">
    <w:name w:val="post-timestamp2"/>
    <w:rsid w:val="00B16CF1"/>
    <w:rPr>
      <w:color w:val="999966"/>
    </w:rPr>
  </w:style>
  <w:style w:type="character" w:customStyle="1" w:styleId="post-comment-link">
    <w:name w:val="post-comment-link"/>
    <w:basedOn w:val="a1"/>
    <w:rsid w:val="00B16CF1"/>
  </w:style>
  <w:style w:type="character" w:customStyle="1" w:styleId="item-controlblog-adminpid-1744177254">
    <w:name w:val="item-control blog-admin pid-1744177254"/>
    <w:basedOn w:val="a1"/>
    <w:rsid w:val="00B16CF1"/>
  </w:style>
  <w:style w:type="character" w:customStyle="1" w:styleId="zippytoggle-open">
    <w:name w:val="zippy toggle-open"/>
    <w:basedOn w:val="a1"/>
    <w:rsid w:val="00B16CF1"/>
  </w:style>
  <w:style w:type="character" w:customStyle="1" w:styleId="post-count">
    <w:name w:val="post-count"/>
    <w:basedOn w:val="a1"/>
    <w:rsid w:val="00B16CF1"/>
  </w:style>
  <w:style w:type="character" w:customStyle="1" w:styleId="zippy">
    <w:name w:val="zippy"/>
    <w:basedOn w:val="a1"/>
    <w:rsid w:val="00B16CF1"/>
  </w:style>
  <w:style w:type="character" w:customStyle="1" w:styleId="item-controlblog-admin">
    <w:name w:val="item-control blog-admin"/>
    <w:basedOn w:val="a1"/>
    <w:rsid w:val="00B16CF1"/>
  </w:style>
  <w:style w:type="paragraph" w:customStyle="1" w:styleId="msonormalcxspmiddle">
    <w:name w:val="msonormalcxspmiddle"/>
    <w:basedOn w:val="a0"/>
    <w:rsid w:val="00B16CF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f3">
    <w:name w:val="Знак1"/>
    <w:basedOn w:val="a0"/>
    <w:rsid w:val="00B16CF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B16CF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B16CF1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0"/>
    <w:next w:val="a0"/>
    <w:rsid w:val="00B16CF1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f4">
    <w:name w:val="Знак Знак1"/>
    <w:locked/>
    <w:rsid w:val="00B16CF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0"/>
    <w:rsid w:val="00B16CF1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66">
    <w:name w:val="Знак6 Знак Знак"/>
    <w:semiHidden/>
    <w:locked/>
    <w:rsid w:val="00B16CF1"/>
    <w:rPr>
      <w:lang w:val="ru-RU" w:eastAsia="ru-RU" w:bidi="ar-SA"/>
    </w:rPr>
  </w:style>
  <w:style w:type="paragraph" w:customStyle="1" w:styleId="2fa">
    <w:name w:val="Знак Знак2 Знак"/>
    <w:basedOn w:val="a0"/>
    <w:rsid w:val="00B16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b">
    <w:name w:val="List Bullet 2"/>
    <w:basedOn w:val="a0"/>
    <w:autoRedefine/>
    <w:rsid w:val="00B16CF1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B16CF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B16CF1"/>
    <w:rPr>
      <w:rFonts w:ascii="Times New Roman" w:hAnsi="Times New Roman" w:cs="Times New Roman"/>
      <w:sz w:val="24"/>
      <w:szCs w:val="24"/>
    </w:rPr>
  </w:style>
  <w:style w:type="character" w:customStyle="1" w:styleId="afffff4">
    <w:name w:val="Символ сноски"/>
    <w:rsid w:val="00B16CF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B16CF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16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16CF1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16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16CF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B16CF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6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16CF1"/>
  </w:style>
  <w:style w:type="paragraph" w:customStyle="1" w:styleId="afffff5">
    <w:name w:val="#Текст_мой"/>
    <w:rsid w:val="00B16CF1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f6">
    <w:name w:val="Знак Знак Знак Знак Знак Знак Знак Знак Знак"/>
    <w:basedOn w:val="a0"/>
    <w:rsid w:val="00B16CF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16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16CF1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B16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B16CF1"/>
  </w:style>
  <w:style w:type="paragraph" w:customStyle="1" w:styleId="afffff7">
    <w:name w:val="А_основной"/>
    <w:basedOn w:val="a0"/>
    <w:link w:val="afffff8"/>
    <w:qFormat/>
    <w:rsid w:val="00B16CF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f8">
    <w:name w:val="А_основной Знак"/>
    <w:link w:val="afffff7"/>
    <w:rsid w:val="00B16CF1"/>
    <w:rPr>
      <w:rFonts w:eastAsia="Calibri"/>
      <w:sz w:val="28"/>
      <w:szCs w:val="28"/>
      <w:lang w:eastAsia="en-US"/>
    </w:rPr>
  </w:style>
  <w:style w:type="character" w:customStyle="1" w:styleId="maintext1">
    <w:name w:val="maintext1"/>
    <w:rsid w:val="00B16CF1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0"/>
    <w:rsid w:val="00B16CF1"/>
  </w:style>
  <w:style w:type="character" w:customStyle="1" w:styleId="default005f005fchar1char1">
    <w:name w:val="default_005f_005fchar1__char1"/>
    <w:rsid w:val="00B16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B16C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f9">
    <w:name w:val="А_осн"/>
    <w:basedOn w:val="Abstract"/>
    <w:link w:val="afffffa"/>
    <w:rsid w:val="00B16CF1"/>
  </w:style>
  <w:style w:type="character" w:customStyle="1" w:styleId="Abstract0">
    <w:name w:val="Abstract Знак"/>
    <w:link w:val="Abstract"/>
    <w:rsid w:val="00B16CF1"/>
    <w:rPr>
      <w:rFonts w:eastAsia="@Arial Unicode MS"/>
      <w:sz w:val="28"/>
      <w:szCs w:val="28"/>
    </w:rPr>
  </w:style>
  <w:style w:type="character" w:customStyle="1" w:styleId="afffffa">
    <w:name w:val="А_осн Знак"/>
    <w:basedOn w:val="Abstract0"/>
    <w:link w:val="afffff9"/>
    <w:rsid w:val="00B16CF1"/>
    <w:rPr>
      <w:rFonts w:eastAsia="@Arial Unicode MS"/>
      <w:sz w:val="28"/>
      <w:szCs w:val="28"/>
    </w:rPr>
  </w:style>
  <w:style w:type="paragraph" w:customStyle="1" w:styleId="afffffb">
    <w:name w:val="А_сноска"/>
    <w:basedOn w:val="ab"/>
    <w:link w:val="afffffc"/>
    <w:qFormat/>
    <w:rsid w:val="00B16CF1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ffffc">
    <w:name w:val="А_сноска Знак"/>
    <w:link w:val="afffffb"/>
    <w:rsid w:val="00B16CF1"/>
    <w:rPr>
      <w:rFonts w:eastAsia="Calibri"/>
      <w:sz w:val="24"/>
      <w:szCs w:val="24"/>
      <w:lang w:eastAsia="en-US"/>
    </w:rPr>
  </w:style>
  <w:style w:type="character" w:customStyle="1" w:styleId="a6">
    <w:name w:val="А ОСН ТЕКСТ Знак"/>
    <w:link w:val="a5"/>
    <w:rsid w:val="00B16CF1"/>
    <w:rPr>
      <w:sz w:val="28"/>
      <w:szCs w:val="28"/>
    </w:rPr>
  </w:style>
  <w:style w:type="paragraph" w:customStyle="1" w:styleId="msonormalcxspmiddlecxsplast">
    <w:name w:val="msonormalcxspmiddlecxsplast"/>
    <w:basedOn w:val="a0"/>
    <w:rsid w:val="00B16CF1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0"/>
    <w:rsid w:val="00B16CF1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0"/>
    <w:rsid w:val="00B16CF1"/>
    <w:pPr>
      <w:spacing w:before="100" w:beforeAutospacing="1" w:after="100" w:afterAutospacing="1"/>
    </w:pPr>
  </w:style>
  <w:style w:type="paragraph" w:customStyle="1" w:styleId="afffffd">
    <w:name w:val="А"/>
    <w:basedOn w:val="a0"/>
    <w:qFormat/>
    <w:rsid w:val="00B16CF1"/>
    <w:pPr>
      <w:spacing w:line="360" w:lineRule="auto"/>
      <w:ind w:firstLine="720"/>
      <w:contextualSpacing/>
      <w:jc w:val="both"/>
    </w:pPr>
    <w:rPr>
      <w:sz w:val="28"/>
      <w:szCs w:val="20"/>
      <w:lang w:val="en-US" w:eastAsia="en-US" w:bidi="en-US"/>
    </w:rPr>
  </w:style>
  <w:style w:type="character" w:customStyle="1" w:styleId="num">
    <w:name w:val="num"/>
    <w:rsid w:val="00B16CF1"/>
  </w:style>
  <w:style w:type="paragraph" w:customStyle="1" w:styleId="stylet1">
    <w:name w:val="stylet1"/>
    <w:basedOn w:val="a0"/>
    <w:rsid w:val="00B16CF1"/>
    <w:pPr>
      <w:spacing w:before="100" w:beforeAutospacing="1" w:after="100" w:afterAutospacing="1"/>
    </w:pPr>
  </w:style>
  <w:style w:type="paragraph" w:customStyle="1" w:styleId="c16">
    <w:name w:val="c16"/>
    <w:basedOn w:val="a0"/>
    <w:rsid w:val="00B16CF1"/>
    <w:pPr>
      <w:spacing w:before="100" w:beforeAutospacing="1" w:after="100" w:afterAutospacing="1"/>
    </w:pPr>
  </w:style>
  <w:style w:type="character" w:customStyle="1" w:styleId="c49">
    <w:name w:val="c49"/>
    <w:rsid w:val="00B16CF1"/>
  </w:style>
  <w:style w:type="character" w:customStyle="1" w:styleId="c27">
    <w:name w:val="c27"/>
    <w:rsid w:val="00B16CF1"/>
  </w:style>
  <w:style w:type="character" w:customStyle="1" w:styleId="c0">
    <w:name w:val="c0"/>
    <w:rsid w:val="00B16CF1"/>
  </w:style>
  <w:style w:type="paragraph" w:customStyle="1" w:styleId="c33">
    <w:name w:val="c33"/>
    <w:basedOn w:val="a0"/>
    <w:rsid w:val="00B16CF1"/>
    <w:pPr>
      <w:spacing w:before="100" w:beforeAutospacing="1" w:after="100" w:afterAutospacing="1"/>
    </w:pPr>
  </w:style>
  <w:style w:type="character" w:customStyle="1" w:styleId="c87">
    <w:name w:val="c87"/>
    <w:rsid w:val="00B16CF1"/>
  </w:style>
  <w:style w:type="character" w:customStyle="1" w:styleId="c41">
    <w:name w:val="c41"/>
    <w:rsid w:val="00B16CF1"/>
  </w:style>
  <w:style w:type="paragraph" w:customStyle="1" w:styleId="c15">
    <w:name w:val="c15"/>
    <w:basedOn w:val="a0"/>
    <w:rsid w:val="00B16CF1"/>
    <w:pPr>
      <w:spacing w:before="100" w:beforeAutospacing="1" w:after="100" w:afterAutospacing="1"/>
    </w:pPr>
  </w:style>
  <w:style w:type="paragraph" w:customStyle="1" w:styleId="c2">
    <w:name w:val="c2"/>
    <w:basedOn w:val="a0"/>
    <w:rsid w:val="00B16CF1"/>
    <w:pPr>
      <w:spacing w:before="100" w:beforeAutospacing="1" w:after="100" w:afterAutospacing="1"/>
    </w:pPr>
  </w:style>
  <w:style w:type="paragraph" w:customStyle="1" w:styleId="c13">
    <w:name w:val="c13"/>
    <w:basedOn w:val="a0"/>
    <w:rsid w:val="00B16CF1"/>
    <w:pPr>
      <w:spacing w:before="100" w:beforeAutospacing="1" w:after="100" w:afterAutospacing="1"/>
    </w:pPr>
  </w:style>
  <w:style w:type="paragraph" w:customStyle="1" w:styleId="c3">
    <w:name w:val="c3"/>
    <w:basedOn w:val="a0"/>
    <w:rsid w:val="00B16CF1"/>
    <w:pPr>
      <w:spacing w:before="100" w:beforeAutospacing="1" w:after="100" w:afterAutospacing="1"/>
    </w:pPr>
  </w:style>
  <w:style w:type="paragraph" w:customStyle="1" w:styleId="c32">
    <w:name w:val="c32"/>
    <w:basedOn w:val="a0"/>
    <w:rsid w:val="00B16CF1"/>
    <w:pPr>
      <w:spacing w:before="100" w:beforeAutospacing="1" w:after="100" w:afterAutospacing="1"/>
    </w:pPr>
  </w:style>
  <w:style w:type="paragraph" w:customStyle="1" w:styleId="c29">
    <w:name w:val="c29"/>
    <w:basedOn w:val="a0"/>
    <w:rsid w:val="00B16CF1"/>
    <w:pPr>
      <w:spacing w:before="100" w:beforeAutospacing="1" w:after="100" w:afterAutospacing="1"/>
    </w:pPr>
  </w:style>
  <w:style w:type="paragraph" w:customStyle="1" w:styleId="c4">
    <w:name w:val="c4"/>
    <w:basedOn w:val="a0"/>
    <w:rsid w:val="00B16CF1"/>
    <w:pPr>
      <w:spacing w:before="100" w:beforeAutospacing="1" w:after="100" w:afterAutospacing="1"/>
    </w:pPr>
  </w:style>
  <w:style w:type="paragraph" w:customStyle="1" w:styleId="c38">
    <w:name w:val="c38"/>
    <w:basedOn w:val="a0"/>
    <w:rsid w:val="00B16CF1"/>
    <w:pPr>
      <w:spacing w:before="100" w:beforeAutospacing="1" w:after="100" w:afterAutospacing="1"/>
    </w:pPr>
  </w:style>
  <w:style w:type="paragraph" w:customStyle="1" w:styleId="c94">
    <w:name w:val="c94"/>
    <w:basedOn w:val="a0"/>
    <w:rsid w:val="00B16CF1"/>
    <w:pPr>
      <w:spacing w:before="100" w:beforeAutospacing="1" w:after="100" w:afterAutospacing="1"/>
    </w:pPr>
  </w:style>
  <w:style w:type="paragraph" w:customStyle="1" w:styleId="c70">
    <w:name w:val="c70"/>
    <w:basedOn w:val="a0"/>
    <w:rsid w:val="00B16CF1"/>
    <w:pPr>
      <w:spacing w:before="100" w:beforeAutospacing="1" w:after="100" w:afterAutospacing="1"/>
    </w:pPr>
  </w:style>
  <w:style w:type="paragraph" w:customStyle="1" w:styleId="c93">
    <w:name w:val="c93"/>
    <w:basedOn w:val="a0"/>
    <w:rsid w:val="00B16CF1"/>
    <w:pPr>
      <w:spacing w:before="100" w:beforeAutospacing="1" w:after="100" w:afterAutospacing="1"/>
    </w:pPr>
  </w:style>
  <w:style w:type="paragraph" w:customStyle="1" w:styleId="c8">
    <w:name w:val="c8"/>
    <w:basedOn w:val="a0"/>
    <w:rsid w:val="00B16CF1"/>
    <w:pPr>
      <w:spacing w:before="100" w:beforeAutospacing="1" w:after="100" w:afterAutospacing="1"/>
    </w:pPr>
  </w:style>
  <w:style w:type="paragraph" w:customStyle="1" w:styleId="c48">
    <w:name w:val="c48"/>
    <w:basedOn w:val="a0"/>
    <w:rsid w:val="00B16CF1"/>
    <w:pPr>
      <w:spacing w:before="100" w:beforeAutospacing="1" w:after="100" w:afterAutospacing="1"/>
    </w:pPr>
  </w:style>
  <w:style w:type="paragraph" w:customStyle="1" w:styleId="c19">
    <w:name w:val="c19"/>
    <w:basedOn w:val="a0"/>
    <w:rsid w:val="00B16CF1"/>
    <w:pPr>
      <w:spacing w:before="100" w:beforeAutospacing="1" w:after="100" w:afterAutospacing="1"/>
    </w:pPr>
  </w:style>
  <w:style w:type="paragraph" w:customStyle="1" w:styleId="c11">
    <w:name w:val="c11"/>
    <w:basedOn w:val="a0"/>
    <w:rsid w:val="00B16CF1"/>
    <w:pPr>
      <w:spacing w:before="100" w:beforeAutospacing="1" w:after="100" w:afterAutospacing="1"/>
    </w:pPr>
  </w:style>
  <w:style w:type="paragraph" w:customStyle="1" w:styleId="c127">
    <w:name w:val="c127"/>
    <w:basedOn w:val="a0"/>
    <w:rsid w:val="00B16CF1"/>
    <w:pPr>
      <w:spacing w:before="100" w:beforeAutospacing="1" w:after="100" w:afterAutospacing="1"/>
    </w:pPr>
  </w:style>
  <w:style w:type="paragraph" w:customStyle="1" w:styleId="c126">
    <w:name w:val="c126"/>
    <w:basedOn w:val="a0"/>
    <w:rsid w:val="00B16CF1"/>
    <w:pPr>
      <w:spacing w:before="100" w:beforeAutospacing="1" w:after="100" w:afterAutospacing="1"/>
    </w:pPr>
  </w:style>
  <w:style w:type="paragraph" w:customStyle="1" w:styleId="c60">
    <w:name w:val="c60"/>
    <w:basedOn w:val="a0"/>
    <w:rsid w:val="00B16CF1"/>
    <w:pPr>
      <w:spacing w:before="100" w:beforeAutospacing="1" w:after="100" w:afterAutospacing="1"/>
    </w:pPr>
  </w:style>
  <w:style w:type="paragraph" w:customStyle="1" w:styleId="c64">
    <w:name w:val="c64"/>
    <w:basedOn w:val="a0"/>
    <w:rsid w:val="00B16CF1"/>
    <w:pPr>
      <w:spacing w:before="100" w:beforeAutospacing="1" w:after="100" w:afterAutospacing="1"/>
    </w:pPr>
  </w:style>
  <w:style w:type="paragraph" w:customStyle="1" w:styleId="c153">
    <w:name w:val="c153"/>
    <w:basedOn w:val="a0"/>
    <w:rsid w:val="00B16CF1"/>
    <w:pPr>
      <w:spacing w:before="100" w:beforeAutospacing="1" w:after="100" w:afterAutospacing="1"/>
    </w:pPr>
  </w:style>
  <w:style w:type="paragraph" w:customStyle="1" w:styleId="c107">
    <w:name w:val="c107"/>
    <w:basedOn w:val="a0"/>
    <w:rsid w:val="00B16CF1"/>
    <w:pPr>
      <w:spacing w:before="100" w:beforeAutospacing="1" w:after="100" w:afterAutospacing="1"/>
    </w:pPr>
  </w:style>
  <w:style w:type="character" w:customStyle="1" w:styleId="c159">
    <w:name w:val="c159"/>
    <w:rsid w:val="00B16CF1"/>
  </w:style>
  <w:style w:type="paragraph" w:customStyle="1" w:styleId="c12">
    <w:name w:val="c12"/>
    <w:basedOn w:val="a0"/>
    <w:rsid w:val="00B16CF1"/>
    <w:pPr>
      <w:spacing w:before="100" w:beforeAutospacing="1" w:after="100" w:afterAutospacing="1"/>
    </w:pPr>
  </w:style>
  <w:style w:type="paragraph" w:customStyle="1" w:styleId="c10">
    <w:name w:val="c10"/>
    <w:basedOn w:val="a0"/>
    <w:rsid w:val="00B16CF1"/>
    <w:pPr>
      <w:spacing w:before="100" w:beforeAutospacing="1" w:after="100" w:afterAutospacing="1"/>
    </w:pPr>
  </w:style>
  <w:style w:type="paragraph" w:customStyle="1" w:styleId="c102">
    <w:name w:val="c102"/>
    <w:basedOn w:val="a0"/>
    <w:rsid w:val="00B16CF1"/>
    <w:pPr>
      <w:spacing w:before="100" w:beforeAutospacing="1" w:after="100" w:afterAutospacing="1"/>
    </w:pPr>
  </w:style>
  <w:style w:type="paragraph" w:customStyle="1" w:styleId="c116">
    <w:name w:val="c116"/>
    <w:basedOn w:val="a0"/>
    <w:rsid w:val="00B16CF1"/>
    <w:pPr>
      <w:spacing w:before="100" w:beforeAutospacing="1" w:after="100" w:afterAutospacing="1"/>
    </w:pPr>
  </w:style>
  <w:style w:type="paragraph" w:customStyle="1" w:styleId="c76">
    <w:name w:val="c76"/>
    <w:basedOn w:val="a0"/>
    <w:rsid w:val="00B16CF1"/>
    <w:pPr>
      <w:spacing w:before="100" w:beforeAutospacing="1" w:after="100" w:afterAutospacing="1"/>
    </w:pPr>
  </w:style>
  <w:style w:type="paragraph" w:customStyle="1" w:styleId="c57">
    <w:name w:val="c57"/>
    <w:basedOn w:val="a0"/>
    <w:rsid w:val="00B16CF1"/>
    <w:pPr>
      <w:spacing w:before="100" w:beforeAutospacing="1" w:after="100" w:afterAutospacing="1"/>
    </w:pPr>
  </w:style>
  <w:style w:type="paragraph" w:customStyle="1" w:styleId="c110">
    <w:name w:val="c110"/>
    <w:basedOn w:val="a0"/>
    <w:rsid w:val="00B16CF1"/>
    <w:pPr>
      <w:spacing w:before="100" w:beforeAutospacing="1" w:after="100" w:afterAutospacing="1"/>
    </w:pPr>
  </w:style>
  <w:style w:type="character" w:customStyle="1" w:styleId="c105">
    <w:name w:val="c105"/>
    <w:rsid w:val="00B16CF1"/>
  </w:style>
  <w:style w:type="paragraph" w:customStyle="1" w:styleId="c56">
    <w:name w:val="c56"/>
    <w:basedOn w:val="a0"/>
    <w:rsid w:val="00B16CF1"/>
    <w:pPr>
      <w:spacing w:before="100" w:beforeAutospacing="1" w:after="100" w:afterAutospacing="1"/>
    </w:pPr>
  </w:style>
  <w:style w:type="paragraph" w:customStyle="1" w:styleId="c161">
    <w:name w:val="c161"/>
    <w:basedOn w:val="a0"/>
    <w:rsid w:val="00B16CF1"/>
    <w:pPr>
      <w:spacing w:before="100" w:beforeAutospacing="1" w:after="100" w:afterAutospacing="1"/>
    </w:pPr>
  </w:style>
  <w:style w:type="character" w:customStyle="1" w:styleId="txtmarkblue">
    <w:name w:val="txtmarkblue"/>
    <w:rsid w:val="00B16CF1"/>
  </w:style>
  <w:style w:type="paragraph" w:customStyle="1" w:styleId="1ff5">
    <w:name w:val="Основной текст1"/>
    <w:basedOn w:val="a0"/>
    <w:rsid w:val="00B16CF1"/>
    <w:pPr>
      <w:shd w:val="clear" w:color="auto" w:fill="FFFFFF"/>
      <w:spacing w:line="0" w:lineRule="atLeast"/>
    </w:pPr>
    <w:rPr>
      <w:rFonts w:ascii="Calibri" w:eastAsia="Calibri" w:hAnsi="Calibri"/>
      <w:sz w:val="23"/>
      <w:szCs w:val="23"/>
      <w:lang w:eastAsia="en-US"/>
    </w:rPr>
  </w:style>
  <w:style w:type="character" w:customStyle="1" w:styleId="1ff6">
    <w:name w:val="Верхний колонтитул Знак1"/>
    <w:rsid w:val="00B16CF1"/>
    <w:rPr>
      <w:rFonts w:eastAsia="Times New Roman"/>
      <w:lang w:eastAsia="ru-RU"/>
    </w:rPr>
  </w:style>
  <w:style w:type="character" w:customStyle="1" w:styleId="2fc">
    <w:name w:val="Основной текст (2)"/>
    <w:link w:val="216"/>
    <w:uiPriority w:val="99"/>
    <w:rsid w:val="00B16CF1"/>
    <w:rPr>
      <w:sz w:val="26"/>
      <w:szCs w:val="26"/>
      <w:shd w:val="clear" w:color="auto" w:fill="FFFFFF"/>
    </w:rPr>
  </w:style>
  <w:style w:type="paragraph" w:customStyle="1" w:styleId="216">
    <w:name w:val="Основной текст (2)1"/>
    <w:basedOn w:val="a0"/>
    <w:link w:val="2fc"/>
    <w:uiPriority w:val="99"/>
    <w:rsid w:val="00B16CF1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1ff7">
    <w:name w:val="Текст сноски Знак1"/>
    <w:semiHidden/>
    <w:rsid w:val="00B16CF1"/>
    <w:rPr>
      <w:rFonts w:eastAsia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B16CF1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B16CF1"/>
    <w:pPr>
      <w:widowControl w:val="0"/>
      <w:autoSpaceDE w:val="0"/>
      <w:autoSpaceDN w:val="0"/>
      <w:adjustRightInd w:val="0"/>
      <w:spacing w:line="365" w:lineRule="exact"/>
      <w:ind w:firstLine="672"/>
      <w:jc w:val="both"/>
    </w:pPr>
    <w:rPr>
      <w:rFonts w:ascii="Franklin Gothic Heavy" w:hAnsi="Franklin Gothic Heavy"/>
    </w:rPr>
  </w:style>
  <w:style w:type="paragraph" w:customStyle="1" w:styleId="Style6">
    <w:name w:val="Style6"/>
    <w:basedOn w:val="a0"/>
    <w:rsid w:val="00B16CF1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Franklin Gothic Heavy" w:hAnsi="Franklin Gothic Heavy"/>
    </w:rPr>
  </w:style>
  <w:style w:type="paragraph" w:customStyle="1" w:styleId="Style25">
    <w:name w:val="Style25"/>
    <w:basedOn w:val="a0"/>
    <w:uiPriority w:val="99"/>
    <w:rsid w:val="00B16CF1"/>
    <w:pPr>
      <w:widowControl w:val="0"/>
      <w:autoSpaceDE w:val="0"/>
      <w:autoSpaceDN w:val="0"/>
      <w:adjustRightInd w:val="0"/>
      <w:jc w:val="both"/>
    </w:pPr>
    <w:rPr>
      <w:rFonts w:ascii="Franklin Gothic Heavy" w:hAnsi="Franklin Gothic Heavy"/>
    </w:rPr>
  </w:style>
  <w:style w:type="character" w:customStyle="1" w:styleId="1ff8">
    <w:name w:val="Текст выноски Знак1"/>
    <w:semiHidden/>
    <w:rsid w:val="00B16CF1"/>
    <w:rPr>
      <w:rFonts w:ascii="Tahoma" w:hAnsi="Tahoma" w:cs="Tahoma"/>
      <w:sz w:val="16"/>
      <w:szCs w:val="16"/>
    </w:rPr>
  </w:style>
  <w:style w:type="character" w:styleId="afffffe">
    <w:name w:val="line number"/>
    <w:basedOn w:val="a1"/>
    <w:uiPriority w:val="99"/>
    <w:unhideWhenUsed/>
    <w:rsid w:val="00B16CF1"/>
  </w:style>
  <w:style w:type="paragraph" w:customStyle="1" w:styleId="p3">
    <w:name w:val="p3"/>
    <w:basedOn w:val="a0"/>
    <w:rsid w:val="00B16CF1"/>
    <w:pPr>
      <w:suppressAutoHyphens/>
      <w:autoSpaceDN w:val="0"/>
      <w:spacing w:before="28" w:after="28"/>
    </w:pPr>
    <w:rPr>
      <w:rFonts w:eastAsia="SimSun" w:cs="Calibri"/>
      <w:kern w:val="3"/>
      <w:lang w:eastAsia="en-US"/>
    </w:rPr>
  </w:style>
  <w:style w:type="paragraph" w:customStyle="1" w:styleId="p2">
    <w:name w:val="p2"/>
    <w:basedOn w:val="a0"/>
    <w:rsid w:val="00B16CF1"/>
    <w:pPr>
      <w:suppressAutoHyphens/>
      <w:autoSpaceDN w:val="0"/>
      <w:spacing w:before="28" w:after="28"/>
    </w:pPr>
    <w:rPr>
      <w:rFonts w:eastAsia="SimSun" w:cs="Calibri"/>
      <w:kern w:val="3"/>
      <w:lang w:eastAsia="en-US"/>
    </w:rPr>
  </w:style>
  <w:style w:type="character" w:customStyle="1" w:styleId="zag110">
    <w:name w:val="zag11"/>
    <w:basedOn w:val="a1"/>
    <w:rsid w:val="00B16CF1"/>
  </w:style>
  <w:style w:type="character" w:customStyle="1" w:styleId="FontStyle102">
    <w:name w:val="Font Style102"/>
    <w:rsid w:val="00B16CF1"/>
    <w:rPr>
      <w:rFonts w:ascii="Times New Roman" w:hAnsi="Times New Roman" w:cs="Times New Roman"/>
      <w:sz w:val="20"/>
      <w:szCs w:val="20"/>
    </w:rPr>
  </w:style>
  <w:style w:type="character" w:customStyle="1" w:styleId="z-">
    <w:name w:val="z-Начало формы Знак"/>
    <w:basedOn w:val="a1"/>
    <w:link w:val="z-0"/>
    <w:rsid w:val="00B16CF1"/>
    <w:rPr>
      <w:rFonts w:ascii="Arial" w:hAnsi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nhideWhenUsed/>
    <w:rsid w:val="00B16CF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B16CF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rsid w:val="00B16CF1"/>
    <w:rPr>
      <w:rFonts w:ascii="Arial" w:hAnsi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nhideWhenUsed/>
    <w:rsid w:val="00B16CF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10">
    <w:name w:val="z-Конец формы Знак1"/>
    <w:basedOn w:val="a1"/>
    <w:uiPriority w:val="99"/>
    <w:semiHidden/>
    <w:rsid w:val="00B16CF1"/>
    <w:rPr>
      <w:rFonts w:ascii="Arial" w:hAnsi="Arial" w:cs="Arial"/>
      <w:vanish/>
      <w:sz w:val="16"/>
      <w:szCs w:val="16"/>
    </w:rPr>
  </w:style>
  <w:style w:type="character" w:customStyle="1" w:styleId="217">
    <w:name w:val="Основной текст 2 Знак1"/>
    <w:basedOn w:val="a1"/>
    <w:uiPriority w:val="99"/>
    <w:semiHidden/>
    <w:rsid w:val="00B16CF1"/>
    <w:rPr>
      <w:sz w:val="22"/>
      <w:szCs w:val="22"/>
      <w:lang w:eastAsia="en-US"/>
    </w:rPr>
  </w:style>
  <w:style w:type="paragraph" w:styleId="a">
    <w:name w:val="List Number"/>
    <w:basedOn w:val="a0"/>
    <w:rsid w:val="00B16CF1"/>
    <w:pPr>
      <w:widowControl w:val="0"/>
      <w:numPr>
        <w:numId w:val="1"/>
      </w:numPr>
      <w:autoSpaceDE w:val="0"/>
      <w:autoSpaceDN w:val="0"/>
      <w:adjustRightInd w:val="0"/>
    </w:pPr>
    <w:rPr>
      <w:sz w:val="20"/>
    </w:rPr>
  </w:style>
  <w:style w:type="character" w:customStyle="1" w:styleId="c1">
    <w:name w:val="c1"/>
    <w:basedOn w:val="a1"/>
    <w:rsid w:val="00B16CF1"/>
  </w:style>
  <w:style w:type="character" w:customStyle="1" w:styleId="c7">
    <w:name w:val="c7"/>
    <w:basedOn w:val="a1"/>
    <w:rsid w:val="00B16CF1"/>
  </w:style>
  <w:style w:type="character" w:customStyle="1" w:styleId="FontStyle38">
    <w:name w:val="Font Style38"/>
    <w:rsid w:val="00B16CF1"/>
    <w:rPr>
      <w:rFonts w:ascii="Times New Roman" w:hAnsi="Times New Roman" w:cs="Times New Roman" w:hint="default"/>
      <w:sz w:val="20"/>
      <w:szCs w:val="20"/>
    </w:rPr>
  </w:style>
  <w:style w:type="paragraph" w:customStyle="1" w:styleId="ConsPlusCell">
    <w:name w:val="ConsPlusCell"/>
    <w:rsid w:val="00B16C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rsid w:val="00D9177D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</w:rPr>
  </w:style>
  <w:style w:type="character" w:customStyle="1" w:styleId="FontStyle40">
    <w:name w:val="Font Style40"/>
    <w:rsid w:val="00D9177D"/>
    <w:rPr>
      <w:rFonts w:ascii="Arial" w:hAnsi="Arial" w:cs="Arial"/>
      <w:b/>
      <w:bCs/>
      <w:sz w:val="18"/>
      <w:szCs w:val="18"/>
    </w:rPr>
  </w:style>
  <w:style w:type="character" w:customStyle="1" w:styleId="afe">
    <w:name w:val="Абзац списка Знак"/>
    <w:link w:val="afd"/>
    <w:uiPriority w:val="34"/>
    <w:locked/>
    <w:rsid w:val="00D9177D"/>
    <w:rPr>
      <w:sz w:val="24"/>
      <w:szCs w:val="24"/>
    </w:rPr>
  </w:style>
  <w:style w:type="character" w:customStyle="1" w:styleId="FontStyle60">
    <w:name w:val="Font Style60"/>
    <w:rsid w:val="00D9177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9177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1">
    <w:name w:val="Font Style51"/>
    <w:rsid w:val="00D9177D"/>
    <w:rPr>
      <w:rFonts w:ascii="Century Schoolbook" w:hAnsi="Century Schoolbook" w:cs="Century Schoolbook"/>
      <w:sz w:val="18"/>
      <w:szCs w:val="18"/>
    </w:rPr>
  </w:style>
  <w:style w:type="paragraph" w:customStyle="1" w:styleId="c72">
    <w:name w:val="c72"/>
    <w:basedOn w:val="a0"/>
    <w:rsid w:val="00D9177D"/>
    <w:pPr>
      <w:spacing w:before="100" w:beforeAutospacing="1" w:after="100" w:afterAutospacing="1"/>
    </w:pPr>
  </w:style>
  <w:style w:type="paragraph" w:styleId="affffff">
    <w:name w:val="annotation subject"/>
    <w:basedOn w:val="aff2"/>
    <w:next w:val="aff2"/>
    <w:link w:val="affffff0"/>
    <w:uiPriority w:val="99"/>
    <w:unhideWhenUsed/>
    <w:rsid w:val="00D9177D"/>
    <w:pPr>
      <w:spacing w:after="200"/>
    </w:pPr>
    <w:rPr>
      <w:rFonts w:eastAsia="Calibri"/>
      <w:b/>
      <w:bCs/>
      <w:lang w:eastAsia="en-US"/>
    </w:rPr>
  </w:style>
  <w:style w:type="character" w:customStyle="1" w:styleId="affffff0">
    <w:name w:val="Тема примечания Знак"/>
    <w:basedOn w:val="aff3"/>
    <w:link w:val="affffff"/>
    <w:uiPriority w:val="99"/>
    <w:rsid w:val="00D9177D"/>
    <w:rPr>
      <w:rFonts w:eastAsia="Calibri"/>
      <w:b/>
      <w:bCs/>
      <w:lang w:eastAsia="en-US"/>
    </w:rPr>
  </w:style>
  <w:style w:type="character" w:customStyle="1" w:styleId="small11">
    <w:name w:val="small11"/>
    <w:rsid w:val="00D9177D"/>
    <w:rPr>
      <w:sz w:val="16"/>
      <w:szCs w:val="16"/>
    </w:rPr>
  </w:style>
  <w:style w:type="character" w:customStyle="1" w:styleId="2fd">
    <w:name w:val="Основной текст (2)_"/>
    <w:basedOn w:val="a1"/>
    <w:locked/>
    <w:rsid w:val="00D9177D"/>
    <w:rPr>
      <w:shd w:val="clear" w:color="auto" w:fill="FFFFFF"/>
    </w:rPr>
  </w:style>
  <w:style w:type="table" w:customStyle="1" w:styleId="4f1">
    <w:name w:val="Сетка таблицы4"/>
    <w:basedOn w:val="a2"/>
    <w:next w:val="af"/>
    <w:uiPriority w:val="59"/>
    <w:rsid w:val="00D917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1"/>
    <w:rsid w:val="00D9177D"/>
  </w:style>
  <w:style w:type="character" w:customStyle="1" w:styleId="c5">
    <w:name w:val="c5"/>
    <w:basedOn w:val="a1"/>
    <w:rsid w:val="00D9177D"/>
  </w:style>
  <w:style w:type="character" w:customStyle="1" w:styleId="c9">
    <w:name w:val="c9"/>
    <w:basedOn w:val="a1"/>
    <w:rsid w:val="00D9177D"/>
  </w:style>
  <w:style w:type="character" w:customStyle="1" w:styleId="c24">
    <w:name w:val="c24"/>
    <w:basedOn w:val="a1"/>
    <w:rsid w:val="00D9177D"/>
  </w:style>
  <w:style w:type="character" w:customStyle="1" w:styleId="2fe">
    <w:name w:val="Основной текст (2) + Курсив"/>
    <w:basedOn w:val="2fd"/>
    <w:uiPriority w:val="99"/>
    <w:rsid w:val="00B9271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1ff9">
    <w:name w:val="Верхний колонтитул1"/>
    <w:basedOn w:val="a0"/>
    <w:next w:val="af3"/>
    <w:uiPriority w:val="99"/>
    <w:unhideWhenUsed/>
    <w:rsid w:val="00B927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fa">
    <w:name w:val="Нижний колонтитул1"/>
    <w:basedOn w:val="a0"/>
    <w:next w:val="af5"/>
    <w:uiPriority w:val="99"/>
    <w:unhideWhenUsed/>
    <w:rsid w:val="00B927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5f">
    <w:name w:val="Сетка таблицы5"/>
    <w:basedOn w:val="a2"/>
    <w:next w:val="af"/>
    <w:uiPriority w:val="59"/>
    <w:rsid w:val="00B927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2"/>
    <w:next w:val="af"/>
    <w:uiPriority w:val="59"/>
    <w:rsid w:val="00B927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f"/>
    <w:uiPriority w:val="59"/>
    <w:rsid w:val="00B927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basedOn w:val="a2"/>
    <w:next w:val="af"/>
    <w:uiPriority w:val="59"/>
    <w:rsid w:val="00B927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"/>
    <w:basedOn w:val="a2"/>
    <w:next w:val="af"/>
    <w:uiPriority w:val="59"/>
    <w:rsid w:val="00B927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9">
    <w:name w:val="31"/>
    <w:basedOn w:val="a0"/>
    <w:rsid w:val="00935824"/>
    <w:pPr>
      <w:spacing w:before="100" w:beforeAutospacing="1" w:after="100" w:afterAutospacing="1"/>
    </w:pPr>
  </w:style>
  <w:style w:type="character" w:customStyle="1" w:styleId="363">
    <w:name w:val="36"/>
    <w:basedOn w:val="a1"/>
    <w:rsid w:val="00935824"/>
  </w:style>
  <w:style w:type="paragraph" w:customStyle="1" w:styleId="141a">
    <w:name w:val="141"/>
    <w:basedOn w:val="a0"/>
    <w:rsid w:val="00935824"/>
    <w:pPr>
      <w:spacing w:before="100" w:beforeAutospacing="1" w:after="100" w:afterAutospacing="1"/>
    </w:pPr>
  </w:style>
  <w:style w:type="character" w:customStyle="1" w:styleId="WW8Num1z1">
    <w:name w:val="WW8Num1z1"/>
    <w:rsid w:val="00935824"/>
  </w:style>
  <w:style w:type="character" w:customStyle="1" w:styleId="WW8Num1z2">
    <w:name w:val="WW8Num1z2"/>
    <w:rsid w:val="00935824"/>
  </w:style>
  <w:style w:type="character" w:customStyle="1" w:styleId="WW8Num1z3">
    <w:name w:val="WW8Num1z3"/>
    <w:rsid w:val="00935824"/>
  </w:style>
  <w:style w:type="character" w:customStyle="1" w:styleId="WW8Num1z4">
    <w:name w:val="WW8Num1z4"/>
    <w:rsid w:val="00935824"/>
  </w:style>
  <w:style w:type="character" w:customStyle="1" w:styleId="WW8Num1z5">
    <w:name w:val="WW8Num1z5"/>
    <w:rsid w:val="00935824"/>
  </w:style>
  <w:style w:type="character" w:customStyle="1" w:styleId="WW8Num1z6">
    <w:name w:val="WW8Num1z6"/>
    <w:rsid w:val="00935824"/>
  </w:style>
  <w:style w:type="character" w:customStyle="1" w:styleId="WW8Num1z7">
    <w:name w:val="WW8Num1z7"/>
    <w:rsid w:val="00935824"/>
  </w:style>
  <w:style w:type="character" w:customStyle="1" w:styleId="WW8Num1z8">
    <w:name w:val="WW8Num1z8"/>
    <w:rsid w:val="00935824"/>
  </w:style>
  <w:style w:type="character" w:customStyle="1" w:styleId="WW8Num2z0">
    <w:name w:val="WW8Num2z0"/>
    <w:rsid w:val="00935824"/>
  </w:style>
  <w:style w:type="character" w:customStyle="1" w:styleId="WW8Num2z1">
    <w:name w:val="WW8Num2z1"/>
    <w:rsid w:val="00935824"/>
  </w:style>
  <w:style w:type="character" w:customStyle="1" w:styleId="WW8Num2z2">
    <w:name w:val="WW8Num2z2"/>
    <w:rsid w:val="00935824"/>
  </w:style>
  <w:style w:type="character" w:customStyle="1" w:styleId="WW8Num2z3">
    <w:name w:val="WW8Num2z3"/>
    <w:rsid w:val="00935824"/>
  </w:style>
  <w:style w:type="character" w:customStyle="1" w:styleId="WW8Num2z4">
    <w:name w:val="WW8Num2z4"/>
    <w:rsid w:val="00935824"/>
  </w:style>
  <w:style w:type="character" w:customStyle="1" w:styleId="WW8Num2z5">
    <w:name w:val="WW8Num2z5"/>
    <w:rsid w:val="00935824"/>
  </w:style>
  <w:style w:type="character" w:customStyle="1" w:styleId="WW8Num2z6">
    <w:name w:val="WW8Num2z6"/>
    <w:rsid w:val="00935824"/>
  </w:style>
  <w:style w:type="character" w:customStyle="1" w:styleId="WW8Num2z7">
    <w:name w:val="WW8Num2z7"/>
    <w:rsid w:val="00935824"/>
  </w:style>
  <w:style w:type="character" w:customStyle="1" w:styleId="WW8Num2z8">
    <w:name w:val="WW8Num2z8"/>
    <w:rsid w:val="00935824"/>
  </w:style>
  <w:style w:type="character" w:customStyle="1" w:styleId="WW8Num3z0">
    <w:name w:val="WW8Num3z0"/>
    <w:rsid w:val="00935824"/>
  </w:style>
  <w:style w:type="character" w:customStyle="1" w:styleId="WW8Num4z0">
    <w:name w:val="WW8Num4z0"/>
    <w:rsid w:val="00935824"/>
    <w:rPr>
      <w:sz w:val="24"/>
      <w:szCs w:val="24"/>
    </w:rPr>
  </w:style>
  <w:style w:type="character" w:customStyle="1" w:styleId="Absatz-Standardschriftart">
    <w:name w:val="Absatz-Standardschriftart"/>
    <w:rsid w:val="00935824"/>
  </w:style>
  <w:style w:type="character" w:customStyle="1" w:styleId="WW8Num5z0">
    <w:name w:val="WW8Num5z0"/>
    <w:rsid w:val="00935824"/>
    <w:rPr>
      <w:rFonts w:ascii="Symbol" w:hAnsi="Symbol" w:cs="Symbol"/>
    </w:rPr>
  </w:style>
  <w:style w:type="character" w:customStyle="1" w:styleId="WW8Num5z1">
    <w:name w:val="WW8Num5z1"/>
    <w:rsid w:val="00935824"/>
    <w:rPr>
      <w:rFonts w:ascii="Courier New" w:hAnsi="Courier New" w:cs="Courier New"/>
    </w:rPr>
  </w:style>
  <w:style w:type="character" w:customStyle="1" w:styleId="WW8Num5z2">
    <w:name w:val="WW8Num5z2"/>
    <w:rsid w:val="00935824"/>
    <w:rPr>
      <w:rFonts w:ascii="Wingdings" w:hAnsi="Wingdings" w:cs="Wingdings"/>
    </w:rPr>
  </w:style>
  <w:style w:type="character" w:customStyle="1" w:styleId="WW8Num6z0">
    <w:name w:val="WW8Num6z0"/>
    <w:rsid w:val="00935824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35824"/>
    <w:rPr>
      <w:rFonts w:ascii="Symbol" w:hAnsi="Symbol" w:cs="Symbol"/>
    </w:rPr>
  </w:style>
  <w:style w:type="character" w:customStyle="1" w:styleId="WW8Num8z1">
    <w:name w:val="WW8Num8z1"/>
    <w:rsid w:val="00935824"/>
    <w:rPr>
      <w:rFonts w:ascii="Courier New" w:hAnsi="Courier New" w:cs="Courier New"/>
    </w:rPr>
  </w:style>
  <w:style w:type="character" w:customStyle="1" w:styleId="WW8Num8z2">
    <w:name w:val="WW8Num8z2"/>
    <w:rsid w:val="00935824"/>
    <w:rPr>
      <w:rFonts w:ascii="Wingdings" w:hAnsi="Wingdings" w:cs="Wingdings"/>
    </w:rPr>
  </w:style>
  <w:style w:type="character" w:customStyle="1" w:styleId="WW8Num12z0">
    <w:name w:val="WW8Num12z0"/>
    <w:rsid w:val="00935824"/>
    <w:rPr>
      <w:rFonts w:ascii="Symbol" w:hAnsi="Symbol" w:cs="Symbol"/>
    </w:rPr>
  </w:style>
  <w:style w:type="character" w:customStyle="1" w:styleId="WW8Num12z1">
    <w:name w:val="WW8Num12z1"/>
    <w:rsid w:val="00935824"/>
    <w:rPr>
      <w:rFonts w:ascii="Courier New" w:hAnsi="Courier New" w:cs="Courier New"/>
    </w:rPr>
  </w:style>
  <w:style w:type="character" w:customStyle="1" w:styleId="WW8Num12z2">
    <w:name w:val="WW8Num12z2"/>
    <w:rsid w:val="00935824"/>
    <w:rPr>
      <w:rFonts w:ascii="Wingdings" w:hAnsi="Wingdings" w:cs="Wingdings"/>
    </w:rPr>
  </w:style>
  <w:style w:type="character" w:customStyle="1" w:styleId="WW8Num14z0">
    <w:name w:val="WW8Num14z0"/>
    <w:rsid w:val="00935824"/>
    <w:rPr>
      <w:rFonts w:ascii="Wingdings" w:hAnsi="Wingdings" w:cs="Wingdings"/>
    </w:rPr>
  </w:style>
  <w:style w:type="character" w:customStyle="1" w:styleId="WW8Num14z1">
    <w:name w:val="WW8Num14z1"/>
    <w:rsid w:val="00935824"/>
    <w:rPr>
      <w:rFonts w:ascii="Courier New" w:hAnsi="Courier New" w:cs="Courier New"/>
    </w:rPr>
  </w:style>
  <w:style w:type="character" w:customStyle="1" w:styleId="WW8Num14z3">
    <w:name w:val="WW8Num14z3"/>
    <w:rsid w:val="00935824"/>
    <w:rPr>
      <w:rFonts w:ascii="Symbol" w:hAnsi="Symbol" w:cs="Symbol"/>
    </w:rPr>
  </w:style>
  <w:style w:type="character" w:customStyle="1" w:styleId="WW8Num18z0">
    <w:name w:val="WW8Num18z0"/>
    <w:rsid w:val="00935824"/>
    <w:rPr>
      <w:sz w:val="24"/>
      <w:szCs w:val="24"/>
    </w:rPr>
  </w:style>
  <w:style w:type="character" w:customStyle="1" w:styleId="WW8Num24z0">
    <w:name w:val="WW8Num24z0"/>
    <w:rsid w:val="00935824"/>
    <w:rPr>
      <w:sz w:val="24"/>
      <w:szCs w:val="24"/>
    </w:rPr>
  </w:style>
  <w:style w:type="character" w:customStyle="1" w:styleId="WW8Num25z0">
    <w:name w:val="WW8Num25z0"/>
    <w:rsid w:val="00935824"/>
    <w:rPr>
      <w:rFonts w:ascii="Symbol" w:hAnsi="Symbol" w:cs="Symbol"/>
    </w:rPr>
  </w:style>
  <w:style w:type="character" w:customStyle="1" w:styleId="WW8Num25z1">
    <w:name w:val="WW8Num25z1"/>
    <w:rsid w:val="00935824"/>
    <w:rPr>
      <w:rFonts w:ascii="Courier New" w:hAnsi="Courier New" w:cs="Courier New"/>
    </w:rPr>
  </w:style>
  <w:style w:type="character" w:customStyle="1" w:styleId="WW8Num25z2">
    <w:name w:val="WW8Num25z2"/>
    <w:rsid w:val="00935824"/>
    <w:rPr>
      <w:rFonts w:ascii="Wingdings" w:hAnsi="Wingdings" w:cs="Wingdings"/>
    </w:rPr>
  </w:style>
  <w:style w:type="character" w:customStyle="1" w:styleId="WW8Num28z0">
    <w:name w:val="WW8Num28z0"/>
    <w:rsid w:val="00935824"/>
    <w:rPr>
      <w:b w:val="0"/>
    </w:rPr>
  </w:style>
  <w:style w:type="character" w:customStyle="1" w:styleId="WW8Num32z0">
    <w:name w:val="WW8Num32z0"/>
    <w:rsid w:val="00935824"/>
    <w:rPr>
      <w:rFonts w:ascii="Wingdings" w:hAnsi="Wingdings" w:cs="Wingdings"/>
    </w:rPr>
  </w:style>
  <w:style w:type="character" w:customStyle="1" w:styleId="WW8Num32z1">
    <w:name w:val="WW8Num32z1"/>
    <w:rsid w:val="00935824"/>
    <w:rPr>
      <w:rFonts w:ascii="Courier New" w:hAnsi="Courier New" w:cs="Courier New"/>
    </w:rPr>
  </w:style>
  <w:style w:type="character" w:customStyle="1" w:styleId="WW8Num32z3">
    <w:name w:val="WW8Num32z3"/>
    <w:rsid w:val="00935824"/>
    <w:rPr>
      <w:rFonts w:ascii="Symbol" w:hAnsi="Symbol" w:cs="Symbol"/>
    </w:rPr>
  </w:style>
  <w:style w:type="character" w:customStyle="1" w:styleId="WW8Num33z2">
    <w:name w:val="WW8Num33z2"/>
    <w:rsid w:val="00935824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935824"/>
    <w:rPr>
      <w:sz w:val="20"/>
      <w:szCs w:val="20"/>
    </w:rPr>
  </w:style>
  <w:style w:type="character" w:customStyle="1" w:styleId="WW8Num35z0">
    <w:name w:val="WW8Num35z0"/>
    <w:rsid w:val="00935824"/>
    <w:rPr>
      <w:rFonts w:ascii="Symbol" w:hAnsi="Symbol" w:cs="Symbol"/>
    </w:rPr>
  </w:style>
  <w:style w:type="character" w:customStyle="1" w:styleId="WW8Num35z2">
    <w:name w:val="WW8Num35z2"/>
    <w:rsid w:val="00935824"/>
    <w:rPr>
      <w:rFonts w:ascii="Wingdings" w:hAnsi="Wingdings" w:cs="Wingdings"/>
    </w:rPr>
  </w:style>
  <w:style w:type="character" w:customStyle="1" w:styleId="WW8Num35z4">
    <w:name w:val="WW8Num35z4"/>
    <w:rsid w:val="00935824"/>
    <w:rPr>
      <w:rFonts w:ascii="Courier New" w:hAnsi="Courier New" w:cs="Courier New"/>
    </w:rPr>
  </w:style>
  <w:style w:type="character" w:customStyle="1" w:styleId="WW8Num36z0">
    <w:name w:val="WW8Num36z0"/>
    <w:rsid w:val="00935824"/>
    <w:rPr>
      <w:rFonts w:ascii="Wingdings" w:hAnsi="Wingdings" w:cs="Wingdings"/>
    </w:rPr>
  </w:style>
  <w:style w:type="character" w:customStyle="1" w:styleId="WW8Num36z1">
    <w:name w:val="WW8Num36z1"/>
    <w:rsid w:val="00935824"/>
    <w:rPr>
      <w:rFonts w:ascii="Courier New" w:hAnsi="Courier New" w:cs="Courier New"/>
    </w:rPr>
  </w:style>
  <w:style w:type="character" w:customStyle="1" w:styleId="WW8Num36z3">
    <w:name w:val="WW8Num36z3"/>
    <w:rsid w:val="00935824"/>
    <w:rPr>
      <w:rFonts w:ascii="Symbol" w:hAnsi="Symbol" w:cs="Symbol"/>
    </w:rPr>
  </w:style>
  <w:style w:type="character" w:customStyle="1" w:styleId="s111">
    <w:name w:val="s_111"/>
    <w:basedOn w:val="1f"/>
    <w:rsid w:val="00935824"/>
    <w:rPr>
      <w:strike w:val="0"/>
      <w:dstrike w:val="0"/>
      <w:color w:val="008000"/>
      <w:sz w:val="20"/>
      <w:szCs w:val="20"/>
      <w:u w:val="single"/>
    </w:rPr>
  </w:style>
  <w:style w:type="character" w:customStyle="1" w:styleId="520">
    <w:name w:val="Основной текст + Курсив52"/>
    <w:basedOn w:val="1f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1a">
    <w:name w:val="Основной текст 31"/>
    <w:basedOn w:val="a0"/>
    <w:rsid w:val="00935824"/>
    <w:pPr>
      <w:suppressAutoHyphens/>
      <w:spacing w:after="120"/>
    </w:pPr>
    <w:rPr>
      <w:sz w:val="16"/>
      <w:szCs w:val="16"/>
      <w:lang w:eastAsia="zh-CN"/>
    </w:rPr>
  </w:style>
  <w:style w:type="paragraph" w:customStyle="1" w:styleId="ParagraphStyle">
    <w:name w:val="Paragraph Style"/>
    <w:rsid w:val="00935824"/>
    <w:pPr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table" w:styleId="-2">
    <w:name w:val="Light Shading Accent 2"/>
    <w:basedOn w:val="a2"/>
    <w:uiPriority w:val="60"/>
    <w:rsid w:val="00935824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Shading Accent 5"/>
    <w:basedOn w:val="a2"/>
    <w:uiPriority w:val="60"/>
    <w:rsid w:val="00935824"/>
    <w:rPr>
      <w:rFonts w:ascii="Calibri" w:eastAsia="Calibri" w:hAnsi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ff">
    <w:name w:val="Светлая заливка2"/>
    <w:basedOn w:val="a2"/>
    <w:uiPriority w:val="60"/>
    <w:rsid w:val="0093582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935824"/>
    <w:rPr>
      <w:rFonts w:ascii="Calibri" w:eastAsia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86">
    <w:name w:val="Основной текст (8)_"/>
    <w:link w:val="87"/>
    <w:uiPriority w:val="99"/>
    <w:rsid w:val="00935824"/>
    <w:rPr>
      <w:shd w:val="clear" w:color="auto" w:fill="FFFFFF"/>
    </w:rPr>
  </w:style>
  <w:style w:type="paragraph" w:customStyle="1" w:styleId="87">
    <w:name w:val="Основной текст (8)"/>
    <w:basedOn w:val="a0"/>
    <w:link w:val="86"/>
    <w:uiPriority w:val="99"/>
    <w:rsid w:val="00935824"/>
    <w:pPr>
      <w:shd w:val="clear" w:color="auto" w:fill="FFFFFF"/>
      <w:spacing w:before="180" w:line="280" w:lineRule="exact"/>
      <w:jc w:val="both"/>
    </w:pPr>
    <w:rPr>
      <w:sz w:val="20"/>
      <w:szCs w:val="20"/>
    </w:rPr>
  </w:style>
  <w:style w:type="character" w:customStyle="1" w:styleId="88">
    <w:name w:val="Основной текст (8) + Курсив"/>
    <w:uiPriority w:val="99"/>
    <w:rsid w:val="00935824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935824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935824"/>
    <w:rPr>
      <w:i w:val="0"/>
      <w:iCs w:val="0"/>
      <w:sz w:val="20"/>
      <w:szCs w:val="20"/>
      <w:shd w:val="clear" w:color="auto" w:fill="FFFFFF"/>
    </w:rPr>
  </w:style>
  <w:style w:type="character" w:customStyle="1" w:styleId="490">
    <w:name w:val="Основной текст + Курсив49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uiPriority w:val="99"/>
    <w:rsid w:val="00935824"/>
    <w:rPr>
      <w:i w:val="0"/>
      <w:iCs w:val="0"/>
      <w:sz w:val="20"/>
      <w:szCs w:val="20"/>
      <w:shd w:val="clear" w:color="auto" w:fill="FFFFFF"/>
    </w:rPr>
  </w:style>
  <w:style w:type="character" w:customStyle="1" w:styleId="461">
    <w:name w:val="Основной текст + Курсив46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uiPriority w:val="99"/>
    <w:rsid w:val="00935824"/>
    <w:rPr>
      <w:b/>
      <w:bCs w:val="0"/>
      <w:i/>
      <w:iCs/>
      <w:sz w:val="20"/>
      <w:szCs w:val="20"/>
      <w:shd w:val="clear" w:color="auto" w:fill="FFFFFF"/>
    </w:rPr>
  </w:style>
  <w:style w:type="character" w:customStyle="1" w:styleId="414">
    <w:name w:val="Основной текст + Курсив41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uiPriority w:val="99"/>
    <w:rsid w:val="00935824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12230">
    <w:name w:val="Основной текст (12) + Не курсив23"/>
    <w:uiPriority w:val="99"/>
    <w:rsid w:val="00935824"/>
    <w:rPr>
      <w:i w:val="0"/>
      <w:iCs w:val="0"/>
      <w:sz w:val="20"/>
      <w:szCs w:val="20"/>
      <w:shd w:val="clear" w:color="auto" w:fill="FFFFFF"/>
    </w:rPr>
  </w:style>
  <w:style w:type="character" w:customStyle="1" w:styleId="402">
    <w:name w:val="Основной текст + Курсив40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2">
    <w:name w:val="Основной текст + Курсив39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2">
    <w:name w:val="Основной текст + Курсив37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64">
    <w:name w:val="Основной текст + Курсив36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uiPriority w:val="99"/>
    <w:rsid w:val="00935824"/>
    <w:rPr>
      <w:b/>
      <w:bCs w:val="0"/>
      <w:i/>
      <w:iCs/>
      <w:sz w:val="20"/>
      <w:szCs w:val="20"/>
      <w:shd w:val="clear" w:color="auto" w:fill="FFFFFF"/>
    </w:rPr>
  </w:style>
  <w:style w:type="character" w:customStyle="1" w:styleId="355">
    <w:name w:val="Основной текст + Курсив35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49">
    <w:name w:val="Основной текст + Курсив34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pt">
    <w:name w:val="Основной текст (10) + 8 pt"/>
    <w:uiPriority w:val="99"/>
    <w:rsid w:val="00935824"/>
    <w:rPr>
      <w:b w:val="0"/>
      <w:sz w:val="16"/>
      <w:szCs w:val="16"/>
      <w:shd w:val="clear" w:color="auto" w:fill="FFFFFF"/>
    </w:rPr>
  </w:style>
  <w:style w:type="character" w:customStyle="1" w:styleId="33b">
    <w:name w:val="Основной текст + Курсив33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2c">
    <w:name w:val="Основной текст + Курсив32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1b">
    <w:name w:val="Основной текст + Курсив31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1">
    <w:name w:val="Основной текст + Курсив30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90">
    <w:name w:val="Основной текст + Курсив29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11">
    <w:name w:val="Основной текст (12) + Не курсив11"/>
    <w:uiPriority w:val="99"/>
    <w:rsid w:val="00935824"/>
    <w:rPr>
      <w:i w:val="0"/>
      <w:iCs w:val="0"/>
      <w:sz w:val="20"/>
      <w:szCs w:val="20"/>
      <w:shd w:val="clear" w:color="auto" w:fill="FFFFFF"/>
    </w:rPr>
  </w:style>
  <w:style w:type="character" w:customStyle="1" w:styleId="280">
    <w:name w:val="Основной текст + Курсив28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uiPriority w:val="99"/>
    <w:rsid w:val="0093582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71">
    <w:name w:val="Основной текст + Курсив27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0">
    <w:name w:val="Основной текст + Курсив26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uiPriority w:val="99"/>
    <w:rsid w:val="0093582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ffb">
    <w:name w:val="Основной текст + Курсив1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0">
    <w:name w:val="Основной текст + Курсив25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3">
    <w:name w:val="Основной текст + Курсив24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5">
    <w:name w:val="Основной текст + Курсив23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c">
    <w:name w:val="Основной текст + Курсив13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b">
    <w:name w:val="Основной текст + Курсив22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8">
    <w:name w:val="Основной текст + Курсив21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03">
    <w:name w:val="Основной текст + Курсив20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95">
    <w:name w:val="Основной текст + Курсив19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c">
    <w:name w:val="Основной текст + Курсив17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4">
    <w:name w:val="Основной текст + Курсив16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4">
    <w:name w:val="Основной текст + Курсив15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a">
    <w:name w:val="Основной текст + Курсив14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c">
    <w:name w:val="Основной текст + Курсив12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c">
    <w:name w:val="Основной текст + Курсив11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+ Курсив10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1">
    <w:name w:val="Основной текст (14) + Не курсив2"/>
    <w:uiPriority w:val="99"/>
    <w:rsid w:val="00935824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75pt1">
    <w:name w:val="Основной текст + 7.5 pt1"/>
    <w:uiPriority w:val="99"/>
    <w:rsid w:val="0093582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1b">
    <w:name w:val="Основной текст (14) + Не курсив1"/>
    <w:uiPriority w:val="99"/>
    <w:rsid w:val="00935824"/>
    <w:rPr>
      <w:i w:val="0"/>
      <w:iCs w:val="0"/>
      <w:sz w:val="20"/>
      <w:szCs w:val="20"/>
      <w:shd w:val="clear" w:color="auto" w:fill="FFFFFF"/>
    </w:rPr>
  </w:style>
  <w:style w:type="character" w:customStyle="1" w:styleId="1021">
    <w:name w:val="Заголовок №10 (2)_"/>
    <w:link w:val="1022"/>
    <w:uiPriority w:val="99"/>
    <w:rsid w:val="00935824"/>
    <w:rPr>
      <w:b/>
      <w:bCs/>
      <w:i/>
      <w:iCs/>
      <w:shd w:val="clear" w:color="auto" w:fill="FFFFFF"/>
    </w:rPr>
  </w:style>
  <w:style w:type="character" w:customStyle="1" w:styleId="96">
    <w:name w:val="Основной текст (9)_"/>
    <w:link w:val="97"/>
    <w:uiPriority w:val="99"/>
    <w:rsid w:val="00935824"/>
    <w:rPr>
      <w:b/>
      <w:bCs/>
      <w:i/>
      <w:iCs/>
      <w:shd w:val="clear" w:color="auto" w:fill="FFFFFF"/>
    </w:rPr>
  </w:style>
  <w:style w:type="paragraph" w:customStyle="1" w:styleId="1022">
    <w:name w:val="Заголовок №10 (2)"/>
    <w:basedOn w:val="a0"/>
    <w:link w:val="1021"/>
    <w:uiPriority w:val="99"/>
    <w:rsid w:val="00935824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  <w:sz w:val="20"/>
      <w:szCs w:val="20"/>
    </w:rPr>
  </w:style>
  <w:style w:type="paragraph" w:customStyle="1" w:styleId="97">
    <w:name w:val="Основной текст (9)"/>
    <w:basedOn w:val="a0"/>
    <w:link w:val="96"/>
    <w:uiPriority w:val="99"/>
    <w:rsid w:val="00935824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  <w:sz w:val="20"/>
      <w:szCs w:val="20"/>
    </w:rPr>
  </w:style>
  <w:style w:type="character" w:customStyle="1" w:styleId="5f0">
    <w:name w:val="Основной текст (5)_"/>
    <w:uiPriority w:val="99"/>
    <w:locked/>
    <w:rsid w:val="00935824"/>
    <w:rPr>
      <w:b/>
      <w:bCs/>
      <w:smallCaps/>
      <w:sz w:val="21"/>
      <w:szCs w:val="21"/>
      <w:shd w:val="clear" w:color="auto" w:fill="FFFFFF"/>
    </w:rPr>
  </w:style>
  <w:style w:type="character" w:customStyle="1" w:styleId="affffff1">
    <w:name w:val="Колонтитул_"/>
    <w:link w:val="affffff2"/>
    <w:uiPriority w:val="99"/>
    <w:locked/>
    <w:rsid w:val="00935824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uiPriority w:val="99"/>
    <w:rsid w:val="00935824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uiPriority w:val="99"/>
    <w:rsid w:val="00935824"/>
    <w:rPr>
      <w:b w:val="0"/>
      <w:bCs w:val="0"/>
      <w:smallCaps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935824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8">
    <w:name w:val="Заголовок №9_"/>
    <w:link w:val="99"/>
    <w:uiPriority w:val="99"/>
    <w:locked/>
    <w:rsid w:val="00935824"/>
    <w:rPr>
      <w:b/>
      <w:bCs/>
      <w:sz w:val="25"/>
      <w:szCs w:val="25"/>
      <w:shd w:val="clear" w:color="auto" w:fill="FFFFFF"/>
    </w:rPr>
  </w:style>
  <w:style w:type="paragraph" w:customStyle="1" w:styleId="affffff2">
    <w:name w:val="Колонтитул"/>
    <w:basedOn w:val="a0"/>
    <w:link w:val="affffff1"/>
    <w:uiPriority w:val="99"/>
    <w:rsid w:val="00935824"/>
    <w:pPr>
      <w:shd w:val="clear" w:color="auto" w:fill="FFFFFF"/>
    </w:pPr>
    <w:rPr>
      <w:sz w:val="20"/>
      <w:szCs w:val="20"/>
    </w:rPr>
  </w:style>
  <w:style w:type="paragraph" w:customStyle="1" w:styleId="99">
    <w:name w:val="Заголовок №9"/>
    <w:basedOn w:val="a0"/>
    <w:link w:val="98"/>
    <w:uiPriority w:val="99"/>
    <w:rsid w:val="00935824"/>
    <w:pPr>
      <w:shd w:val="clear" w:color="auto" w:fill="FFFFFF"/>
      <w:spacing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75pt">
    <w:name w:val="Основной текст + 7.5 pt"/>
    <w:aliases w:val="Полужирный12"/>
    <w:uiPriority w:val="99"/>
    <w:rsid w:val="00935824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290">
    <w:name w:val="Основной текст (12) + Не курсив29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280">
    <w:name w:val="Основной текст (12) + Не курсив28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4f2">
    <w:name w:val="Основной текст (4)_"/>
    <w:link w:val="415"/>
    <w:uiPriority w:val="99"/>
    <w:rsid w:val="00935824"/>
    <w:rPr>
      <w:b/>
      <w:spacing w:val="-10"/>
      <w:sz w:val="52"/>
      <w:szCs w:val="52"/>
      <w:shd w:val="clear" w:color="auto" w:fill="FFFFFF"/>
    </w:rPr>
  </w:style>
  <w:style w:type="paragraph" w:customStyle="1" w:styleId="415">
    <w:name w:val="Основной текст (4)1"/>
    <w:basedOn w:val="a0"/>
    <w:link w:val="4f2"/>
    <w:uiPriority w:val="99"/>
    <w:rsid w:val="00935824"/>
    <w:pPr>
      <w:shd w:val="clear" w:color="auto" w:fill="FFFFFF"/>
      <w:spacing w:before="1080" w:line="835" w:lineRule="exact"/>
      <w:jc w:val="right"/>
    </w:pPr>
    <w:rPr>
      <w:b/>
      <w:spacing w:val="-10"/>
      <w:sz w:val="52"/>
      <w:szCs w:val="52"/>
    </w:rPr>
  </w:style>
  <w:style w:type="character" w:customStyle="1" w:styleId="12270">
    <w:name w:val="Основной текст (12) + Не курсив27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250">
    <w:name w:val="Основной текст (12) + Не курсив25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240">
    <w:name w:val="Основной текст (12) + Не курсив24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220">
    <w:name w:val="Основной текст (12) + Не курсив22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3f4">
    <w:name w:val="Основной текст (3)_"/>
    <w:link w:val="3f5"/>
    <w:uiPriority w:val="99"/>
    <w:rsid w:val="00935824"/>
    <w:rPr>
      <w:b/>
      <w:sz w:val="51"/>
      <w:szCs w:val="51"/>
      <w:shd w:val="clear" w:color="auto" w:fill="FFFFFF"/>
    </w:rPr>
  </w:style>
  <w:style w:type="paragraph" w:customStyle="1" w:styleId="3f5">
    <w:name w:val="Основной текст (3)"/>
    <w:basedOn w:val="a0"/>
    <w:link w:val="3f4"/>
    <w:uiPriority w:val="99"/>
    <w:rsid w:val="00935824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12211">
    <w:name w:val="Основной текст (12) + Не курсив21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382">
    <w:name w:val="Основной текст + Курсив38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1">
    <w:name w:val="Основной текст (12) + Не курсив20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190">
    <w:name w:val="Основной текст (12) + Не курсив19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uiPriority w:val="99"/>
    <w:rsid w:val="00935824"/>
    <w:rPr>
      <w:b w:val="0"/>
      <w:smallCaps/>
      <w:sz w:val="19"/>
      <w:szCs w:val="19"/>
      <w:shd w:val="clear" w:color="auto" w:fill="FFFFFF"/>
    </w:rPr>
  </w:style>
  <w:style w:type="character" w:customStyle="1" w:styleId="12180">
    <w:name w:val="Основной текст (12) + Не курсив18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11pt0">
    <w:name w:val="Заголовок №11 + Интервал 1 pt"/>
    <w:uiPriority w:val="99"/>
    <w:rsid w:val="00935824"/>
    <w:rPr>
      <w:rFonts w:ascii="Times New Roman" w:hAnsi="Times New Roman"/>
      <w:spacing w:val="30"/>
      <w:shd w:val="clear" w:color="auto" w:fill="FFFFFF"/>
    </w:rPr>
  </w:style>
  <w:style w:type="character" w:customStyle="1" w:styleId="68">
    <w:name w:val="Основной текст (6)_"/>
    <w:link w:val="69"/>
    <w:uiPriority w:val="99"/>
    <w:rsid w:val="00935824"/>
    <w:rPr>
      <w:b/>
      <w:sz w:val="43"/>
      <w:szCs w:val="43"/>
      <w:shd w:val="clear" w:color="auto" w:fill="FFFFFF"/>
    </w:rPr>
  </w:style>
  <w:style w:type="paragraph" w:customStyle="1" w:styleId="69">
    <w:name w:val="Основной текст (6)"/>
    <w:basedOn w:val="a0"/>
    <w:link w:val="68"/>
    <w:uiPriority w:val="99"/>
    <w:rsid w:val="00935824"/>
    <w:pPr>
      <w:shd w:val="clear" w:color="auto" w:fill="FFFFFF"/>
      <w:spacing w:before="600" w:after="420" w:line="485" w:lineRule="exact"/>
      <w:jc w:val="center"/>
    </w:pPr>
    <w:rPr>
      <w:b/>
      <w:sz w:val="43"/>
      <w:szCs w:val="43"/>
    </w:rPr>
  </w:style>
  <w:style w:type="character" w:customStyle="1" w:styleId="42d">
    <w:name w:val="Основной текст (4)2"/>
    <w:uiPriority w:val="99"/>
    <w:rsid w:val="00935824"/>
    <w:rPr>
      <w:b w:val="0"/>
      <w:color w:val="FFFFFF"/>
      <w:spacing w:val="-10"/>
      <w:sz w:val="52"/>
      <w:szCs w:val="52"/>
      <w:shd w:val="clear" w:color="auto" w:fill="FFFFFF"/>
    </w:rPr>
  </w:style>
  <w:style w:type="character" w:customStyle="1" w:styleId="840">
    <w:name w:val="Основной текст (8) + Курсив4"/>
    <w:uiPriority w:val="99"/>
    <w:rsid w:val="00935824"/>
    <w:rPr>
      <w:rFonts w:ascii="Times New Roman" w:hAnsi="Times New Roman"/>
      <w:i/>
      <w:iCs/>
      <w:shd w:val="clear" w:color="auto" w:fill="FFFFFF"/>
    </w:rPr>
  </w:style>
  <w:style w:type="character" w:customStyle="1" w:styleId="830">
    <w:name w:val="Основной текст (8) + Курсив3"/>
    <w:uiPriority w:val="99"/>
    <w:rsid w:val="00935824"/>
    <w:rPr>
      <w:rFonts w:ascii="Times New Roman" w:hAnsi="Times New Roman"/>
      <w:i/>
      <w:iCs/>
      <w:shd w:val="clear" w:color="auto" w:fill="FFFFFF"/>
    </w:rPr>
  </w:style>
  <w:style w:type="character" w:customStyle="1" w:styleId="850">
    <w:name w:val="Основной текст (8) + Курсив5"/>
    <w:uiPriority w:val="99"/>
    <w:rsid w:val="00935824"/>
    <w:rPr>
      <w:rFonts w:ascii="Times New Roman" w:hAnsi="Times New Roman"/>
      <w:i/>
      <w:iCs/>
      <w:shd w:val="clear" w:color="auto" w:fill="FFFFFF"/>
    </w:rPr>
  </w:style>
  <w:style w:type="character" w:customStyle="1" w:styleId="12170">
    <w:name w:val="Основной текст (12) + Не курсив17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434">
    <w:name w:val="Основной текст (14) + Не курсив3"/>
    <w:uiPriority w:val="99"/>
    <w:rsid w:val="00935824"/>
    <w:rPr>
      <w:i/>
      <w:iCs/>
      <w:sz w:val="20"/>
      <w:szCs w:val="20"/>
      <w:shd w:val="clear" w:color="auto" w:fill="FFFFFF"/>
    </w:rPr>
  </w:style>
  <w:style w:type="character" w:customStyle="1" w:styleId="1426">
    <w:name w:val="Основной текст (14) + Полужирный2"/>
    <w:aliases w:val="Не курсив2"/>
    <w:uiPriority w:val="99"/>
    <w:rsid w:val="00935824"/>
    <w:rPr>
      <w:b/>
      <w:bCs/>
      <w:i/>
      <w:iCs/>
      <w:sz w:val="20"/>
      <w:szCs w:val="20"/>
      <w:shd w:val="clear" w:color="auto" w:fill="FFFFFF"/>
    </w:rPr>
  </w:style>
  <w:style w:type="character" w:customStyle="1" w:styleId="12160">
    <w:name w:val="Основной текст (12) + Не курсив16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150">
    <w:name w:val="Основной текст (12) + Не курсив15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130">
    <w:name w:val="Основной текст (12) + Не курсив13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08pt1">
    <w:name w:val="Основной текст (10) + 8 pt1"/>
    <w:uiPriority w:val="99"/>
    <w:rsid w:val="00935824"/>
    <w:rPr>
      <w:b w:val="0"/>
      <w:sz w:val="16"/>
      <w:szCs w:val="16"/>
      <w:shd w:val="clear" w:color="auto" w:fill="FFFFFF"/>
    </w:rPr>
  </w:style>
  <w:style w:type="paragraph" w:customStyle="1" w:styleId="196">
    <w:name w:val="Основной текст (19)"/>
    <w:basedOn w:val="a0"/>
    <w:rsid w:val="00935824"/>
    <w:pPr>
      <w:shd w:val="clear" w:color="auto" w:fill="FFFFFF"/>
      <w:spacing w:before="1800" w:line="240" w:lineRule="atLeast"/>
    </w:pPr>
    <w:rPr>
      <w:rFonts w:ascii="CordiaUPC" w:eastAsia="Calibri" w:hAnsi="CordiaUPC"/>
      <w:b/>
      <w:noProof/>
      <w:sz w:val="16"/>
      <w:szCs w:val="16"/>
    </w:rPr>
  </w:style>
  <w:style w:type="character" w:customStyle="1" w:styleId="105pt">
    <w:name w:val="Основной текст + 10.5 pt"/>
    <w:aliases w:val="Полужирный10,Малые прописные7"/>
    <w:uiPriority w:val="99"/>
    <w:rsid w:val="00935824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uiPriority w:val="99"/>
    <w:rsid w:val="0093582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uiPriority w:val="99"/>
    <w:rsid w:val="00935824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uiPriority w:val="99"/>
    <w:rsid w:val="00935824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12121">
    <w:name w:val="Основной текст (12) + Не курсив12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935824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uiPriority w:val="99"/>
    <w:rsid w:val="00935824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2101">
    <w:name w:val="Основной текст (12) + Не курсив10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85">
    <w:name w:val="Основной текст + Курсив18"/>
    <w:uiPriority w:val="99"/>
    <w:rsid w:val="0093582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0">
    <w:name w:val="Основной текст (12) + Не курсив9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80">
    <w:name w:val="Основной текст (12) + Не курсив8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71">
    <w:name w:val="Основной текст (12) + Не курсив7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64">
    <w:name w:val="Основной текст (12) + Не курсив6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51">
    <w:name w:val="Основной текст (12) + Не курсив5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43">
    <w:name w:val="Основной текст (12) + Не курсив4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39">
    <w:name w:val="Основной текст (12) + Не курсив3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121a">
    <w:name w:val="Основной текст (12) + Не курсив1"/>
    <w:uiPriority w:val="99"/>
    <w:rsid w:val="00935824"/>
    <w:rPr>
      <w:i/>
      <w:iCs w:val="0"/>
      <w:sz w:val="20"/>
      <w:szCs w:val="20"/>
      <w:shd w:val="clear" w:color="auto" w:fill="FFFFFF"/>
    </w:rPr>
  </w:style>
  <w:style w:type="character" w:customStyle="1" w:styleId="31c">
    <w:name w:val="Основной текст (3) + Не курсив1"/>
    <w:uiPriority w:val="99"/>
    <w:rsid w:val="00935824"/>
    <w:rPr>
      <w:rFonts w:ascii="Times New Roman" w:hAnsi="Times New Roman" w:cs="Times New Roman"/>
      <w:b w:val="0"/>
      <w:spacing w:val="0"/>
      <w:sz w:val="19"/>
      <w:szCs w:val="19"/>
      <w:shd w:val="clear" w:color="auto" w:fill="FFFFFF"/>
    </w:rPr>
  </w:style>
  <w:style w:type="character" w:customStyle="1" w:styleId="219">
    <w:name w:val="Основной текст (21)_"/>
    <w:link w:val="2110"/>
    <w:uiPriority w:val="99"/>
    <w:rsid w:val="00935824"/>
    <w:rPr>
      <w:sz w:val="25"/>
      <w:szCs w:val="25"/>
      <w:shd w:val="clear" w:color="auto" w:fill="FFFFFF"/>
    </w:rPr>
  </w:style>
  <w:style w:type="paragraph" w:customStyle="1" w:styleId="2110">
    <w:name w:val="Основной текст (21)1"/>
    <w:basedOn w:val="a0"/>
    <w:link w:val="219"/>
    <w:uiPriority w:val="99"/>
    <w:rsid w:val="00935824"/>
    <w:pPr>
      <w:shd w:val="clear" w:color="auto" w:fill="FFFFFF"/>
      <w:spacing w:line="370" w:lineRule="exact"/>
      <w:ind w:hanging="1820"/>
      <w:jc w:val="both"/>
    </w:pPr>
    <w:rPr>
      <w:sz w:val="25"/>
      <w:szCs w:val="25"/>
    </w:rPr>
  </w:style>
  <w:style w:type="character" w:customStyle="1" w:styleId="92pt">
    <w:name w:val="Заголовок №9 + Интервал 2 pt"/>
    <w:uiPriority w:val="99"/>
    <w:rsid w:val="00935824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</w:rPr>
  </w:style>
  <w:style w:type="character" w:customStyle="1" w:styleId="21a">
    <w:name w:val="Основной текст (21) + Курсив"/>
    <w:aliases w:val="Интервал 2 pt18"/>
    <w:uiPriority w:val="99"/>
    <w:rsid w:val="00935824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0">
    <w:name w:val="Основной текст (21) + Курсив8"/>
    <w:uiPriority w:val="99"/>
    <w:rsid w:val="00935824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uiPriority w:val="99"/>
    <w:rsid w:val="00935824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uiPriority w:val="99"/>
    <w:rsid w:val="00935824"/>
    <w:rPr>
      <w:rFonts w:ascii="Times New Roman" w:hAnsi="Times New Roman" w:cs="Times New Roman"/>
      <w:b w:val="0"/>
      <w:bCs w:val="0"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uiPriority w:val="99"/>
    <w:rsid w:val="00935824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uiPriority w:val="99"/>
    <w:rsid w:val="00935824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uiPriority w:val="99"/>
    <w:rsid w:val="00935824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c">
    <w:name w:val="Основной текст (22)_"/>
    <w:link w:val="22d"/>
    <w:uiPriority w:val="99"/>
    <w:rsid w:val="00935824"/>
    <w:rPr>
      <w:shd w:val="clear" w:color="auto" w:fill="FFFFFF"/>
    </w:rPr>
  </w:style>
  <w:style w:type="paragraph" w:customStyle="1" w:styleId="22d">
    <w:name w:val="Основной текст (22)"/>
    <w:basedOn w:val="a0"/>
    <w:link w:val="22c"/>
    <w:uiPriority w:val="99"/>
    <w:rsid w:val="00935824"/>
    <w:pPr>
      <w:shd w:val="clear" w:color="auto" w:fill="FFFFFF"/>
      <w:spacing w:after="60" w:line="388" w:lineRule="exact"/>
    </w:pPr>
    <w:rPr>
      <w:sz w:val="20"/>
      <w:szCs w:val="20"/>
    </w:rPr>
  </w:style>
  <w:style w:type="character" w:customStyle="1" w:styleId="22125pt">
    <w:name w:val="Основной текст (22) + 12.5 pt"/>
    <w:uiPriority w:val="99"/>
    <w:rsid w:val="0093582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uiPriority w:val="99"/>
    <w:rsid w:val="00935824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</w:rPr>
  </w:style>
  <w:style w:type="paragraph" w:customStyle="1" w:styleId="1ffc">
    <w:name w:val="Текст выноски1"/>
    <w:basedOn w:val="a0"/>
    <w:next w:val="aff7"/>
    <w:unhideWhenUsed/>
    <w:rsid w:val="00935824"/>
    <w:rPr>
      <w:rFonts w:ascii="Tahoma" w:eastAsia="Calibri" w:hAnsi="Tahoma" w:cs="Tahoma"/>
      <w:sz w:val="16"/>
      <w:szCs w:val="16"/>
      <w:lang w:eastAsia="en-US"/>
    </w:rPr>
  </w:style>
  <w:style w:type="character" w:customStyle="1" w:styleId="211pt12">
    <w:name w:val="Основной текст (21) + Интервал 1 pt12"/>
    <w:uiPriority w:val="99"/>
    <w:rsid w:val="00935824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9">
    <w:name w:val="Заголовок №8_"/>
    <w:link w:val="8a"/>
    <w:uiPriority w:val="99"/>
    <w:rsid w:val="00935824"/>
    <w:rPr>
      <w:shd w:val="clear" w:color="auto" w:fill="FFFFFF"/>
    </w:rPr>
  </w:style>
  <w:style w:type="paragraph" w:customStyle="1" w:styleId="8a">
    <w:name w:val="Заголовок №8"/>
    <w:basedOn w:val="a0"/>
    <w:link w:val="89"/>
    <w:uiPriority w:val="99"/>
    <w:rsid w:val="00935824"/>
    <w:pPr>
      <w:shd w:val="clear" w:color="auto" w:fill="FFFFFF"/>
      <w:spacing w:line="384" w:lineRule="exact"/>
      <w:outlineLvl w:val="7"/>
    </w:pPr>
    <w:rPr>
      <w:sz w:val="20"/>
      <w:szCs w:val="20"/>
    </w:rPr>
  </w:style>
  <w:style w:type="character" w:customStyle="1" w:styleId="81pt3">
    <w:name w:val="Основной текст (8) + Интервал 1 pt3"/>
    <w:uiPriority w:val="99"/>
    <w:rsid w:val="00935824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uiPriority w:val="99"/>
    <w:rsid w:val="00935824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</w:rPr>
  </w:style>
  <w:style w:type="character" w:customStyle="1" w:styleId="affffff3">
    <w:name w:val="Оглавление_"/>
    <w:link w:val="1ffd"/>
    <w:uiPriority w:val="99"/>
    <w:locked/>
    <w:rsid w:val="00935824"/>
    <w:rPr>
      <w:sz w:val="25"/>
      <w:szCs w:val="25"/>
      <w:shd w:val="clear" w:color="auto" w:fill="FFFFFF"/>
    </w:rPr>
  </w:style>
  <w:style w:type="paragraph" w:customStyle="1" w:styleId="1ffd">
    <w:name w:val="Оглавление1"/>
    <w:basedOn w:val="a0"/>
    <w:link w:val="affffff3"/>
    <w:uiPriority w:val="99"/>
    <w:rsid w:val="00935824"/>
    <w:pPr>
      <w:shd w:val="clear" w:color="auto" w:fill="FFFFFF"/>
      <w:spacing w:before="180" w:after="180" w:line="240" w:lineRule="atLeast"/>
    </w:pPr>
    <w:rPr>
      <w:sz w:val="25"/>
      <w:szCs w:val="25"/>
    </w:rPr>
  </w:style>
  <w:style w:type="character" w:customStyle="1" w:styleId="211pt14">
    <w:name w:val="Основной текст (21) + Интервал 1 pt14"/>
    <w:uiPriority w:val="99"/>
    <w:rsid w:val="00935824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0">
    <w:name w:val="Основной текст (21) + Курсив7"/>
    <w:aliases w:val="Интервал 2 pt15"/>
    <w:uiPriority w:val="99"/>
    <w:rsid w:val="00935824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1">
    <w:name w:val="Основной текст (25)_"/>
    <w:link w:val="252"/>
    <w:locked/>
    <w:rsid w:val="00935824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2">
    <w:name w:val="Основной текст (25)"/>
    <w:basedOn w:val="a0"/>
    <w:link w:val="251"/>
    <w:rsid w:val="00935824"/>
    <w:pPr>
      <w:shd w:val="clear" w:color="auto" w:fill="FFFFFF"/>
      <w:spacing w:before="120" w:line="240" w:lineRule="atLeast"/>
    </w:pPr>
    <w:rPr>
      <w:rFonts w:ascii="MS Mincho" w:eastAsia="MS Mincho" w:cs="MS Mincho"/>
      <w:b/>
      <w:bCs/>
      <w:spacing w:val="-20"/>
      <w:sz w:val="26"/>
      <w:szCs w:val="26"/>
    </w:rPr>
  </w:style>
  <w:style w:type="character" w:customStyle="1" w:styleId="2ff0">
    <w:name w:val="Основной шрифт абзаца2"/>
    <w:rsid w:val="00FB03DF"/>
  </w:style>
  <w:style w:type="paragraph" w:customStyle="1" w:styleId="2ff1">
    <w:name w:val="Название2"/>
    <w:basedOn w:val="a0"/>
    <w:rsid w:val="00FB03DF"/>
    <w:pPr>
      <w:suppressLineNumbers/>
      <w:suppressAutoHyphens/>
      <w:spacing w:before="120" w:after="120"/>
    </w:pPr>
    <w:rPr>
      <w:rFonts w:cs="Lucida Sans"/>
      <w:i/>
      <w:iCs/>
      <w:lang w:eastAsia="ar-SA"/>
    </w:rPr>
  </w:style>
  <w:style w:type="paragraph" w:customStyle="1" w:styleId="2ff2">
    <w:name w:val="Указатель2"/>
    <w:basedOn w:val="a0"/>
    <w:rsid w:val="00FB03DF"/>
    <w:pPr>
      <w:suppressLineNumbers/>
      <w:suppressAutoHyphens/>
    </w:pPr>
    <w:rPr>
      <w:rFonts w:cs="Lucida Sans"/>
      <w:lang w:eastAsia="ar-SA"/>
    </w:rPr>
  </w:style>
  <w:style w:type="paragraph" w:customStyle="1" w:styleId="1ffe">
    <w:name w:val="Название объекта1"/>
    <w:basedOn w:val="a0"/>
    <w:next w:val="a0"/>
    <w:rsid w:val="00FB03DF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affffff4">
    <w:name w:val="Содержимое врезки"/>
    <w:basedOn w:val="a9"/>
    <w:rsid w:val="00FB03DF"/>
    <w:pPr>
      <w:widowControl/>
      <w:shd w:val="clear" w:color="auto" w:fill="auto"/>
      <w:suppressAutoHyphens/>
      <w:ind w:firstLine="0"/>
    </w:pPr>
    <w:rPr>
      <w:sz w:val="44"/>
      <w:szCs w:val="24"/>
      <w:lang w:eastAsia="ar-SA"/>
    </w:rPr>
  </w:style>
  <w:style w:type="paragraph" w:customStyle="1" w:styleId="msolistparagraphbullet1gif">
    <w:name w:val="msolistparagraphbullet1.gif"/>
    <w:basedOn w:val="a0"/>
    <w:uiPriority w:val="99"/>
    <w:rsid w:val="00FB03D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olistparagraphbullet3gif">
    <w:name w:val="msolistparagraphbullet3.gif"/>
    <w:basedOn w:val="a0"/>
    <w:uiPriority w:val="99"/>
    <w:rsid w:val="00FB03D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TableContents">
    <w:name w:val="Table Contents"/>
    <w:basedOn w:val="a0"/>
    <w:rsid w:val="00FB03DF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character" w:customStyle="1" w:styleId="WW8Num3z1">
    <w:name w:val="WW8Num3z1"/>
    <w:rsid w:val="00FB03DF"/>
    <w:rPr>
      <w:rFonts w:ascii="Courier New" w:hAnsi="Courier New" w:cs="Courier New"/>
    </w:rPr>
  </w:style>
  <w:style w:type="character" w:customStyle="1" w:styleId="WW8Num3z2">
    <w:name w:val="WW8Num3z2"/>
    <w:rsid w:val="00FB03DF"/>
    <w:rPr>
      <w:rFonts w:ascii="Wingdings" w:hAnsi="Wingdings"/>
    </w:rPr>
  </w:style>
  <w:style w:type="character" w:customStyle="1" w:styleId="WW8Num6z1">
    <w:name w:val="WW8Num6z1"/>
    <w:rsid w:val="00FB03DF"/>
    <w:rPr>
      <w:rFonts w:ascii="Courier New" w:hAnsi="Courier New"/>
    </w:rPr>
  </w:style>
  <w:style w:type="character" w:customStyle="1" w:styleId="WW8Num6z2">
    <w:name w:val="WW8Num6z2"/>
    <w:rsid w:val="00FB03DF"/>
    <w:rPr>
      <w:rFonts w:ascii="Wingdings" w:hAnsi="Wingdings"/>
    </w:rPr>
  </w:style>
  <w:style w:type="character" w:customStyle="1" w:styleId="WW8Num6z3">
    <w:name w:val="WW8Num6z3"/>
    <w:rsid w:val="00FB03DF"/>
    <w:rPr>
      <w:rFonts w:ascii="Symbol" w:hAnsi="Symbol"/>
    </w:rPr>
  </w:style>
  <w:style w:type="character" w:customStyle="1" w:styleId="WW8Num8z3">
    <w:name w:val="WW8Num8z3"/>
    <w:rsid w:val="00FB03DF"/>
    <w:rPr>
      <w:rFonts w:ascii="Symbol" w:hAnsi="Symbol"/>
    </w:rPr>
  </w:style>
  <w:style w:type="character" w:customStyle="1" w:styleId="WW8Num10z0">
    <w:name w:val="WW8Num10z0"/>
    <w:rsid w:val="00FB03D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B03DF"/>
    <w:rPr>
      <w:rFonts w:ascii="Courier New" w:hAnsi="Courier New"/>
    </w:rPr>
  </w:style>
  <w:style w:type="character" w:customStyle="1" w:styleId="WW8Num10z2">
    <w:name w:val="WW8Num10z2"/>
    <w:rsid w:val="00FB03DF"/>
    <w:rPr>
      <w:rFonts w:ascii="Wingdings" w:hAnsi="Wingdings"/>
    </w:rPr>
  </w:style>
  <w:style w:type="character" w:customStyle="1" w:styleId="WW8Num10z3">
    <w:name w:val="WW8Num10z3"/>
    <w:rsid w:val="00FB03DF"/>
    <w:rPr>
      <w:rFonts w:ascii="Symbol" w:hAnsi="Symbol"/>
    </w:rPr>
  </w:style>
  <w:style w:type="character" w:customStyle="1" w:styleId="WW8Num12z3">
    <w:name w:val="WW8Num12z3"/>
    <w:rsid w:val="00FB03DF"/>
    <w:rPr>
      <w:rFonts w:ascii="Symbol" w:hAnsi="Symbol"/>
    </w:rPr>
  </w:style>
  <w:style w:type="character" w:customStyle="1" w:styleId="mi">
    <w:name w:val="mi"/>
    <w:basedOn w:val="a1"/>
    <w:rsid w:val="00FB03DF"/>
  </w:style>
  <w:style w:type="character" w:customStyle="1" w:styleId="mo">
    <w:name w:val="mo"/>
    <w:basedOn w:val="a1"/>
    <w:rsid w:val="00FB03DF"/>
  </w:style>
  <w:style w:type="character" w:customStyle="1" w:styleId="mn">
    <w:name w:val="mn"/>
    <w:basedOn w:val="a1"/>
    <w:rsid w:val="00FB03DF"/>
  </w:style>
  <w:style w:type="paragraph" w:customStyle="1" w:styleId="1fff">
    <w:name w:val="Заголовок1"/>
    <w:basedOn w:val="a0"/>
    <w:next w:val="a9"/>
    <w:rsid w:val="00A82ADD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eastAsia="ar-SA"/>
    </w:rPr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1"/>
    <w:rsid w:val="00A82ADD"/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005f0441005f043d005f043e005f0432005f043d005f043e005f0439005f0020005f0442005f0435005f043a005f0441005f0442005f0020005f0441005f0020005f043e005f0442005f0441005f0442005f0443005f043f005f043e005f043"/>
    <w:basedOn w:val="a0"/>
    <w:rsid w:val="00A82ADD"/>
    <w:pPr>
      <w:spacing w:before="100" w:beforeAutospacing="1" w:after="100" w:afterAutospacing="1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0">
    <w:name w:val="dash041e005f0441005f043d005f043e005f0432005f043d005f043e005f0439005f0020005f0442005f0435005f043a005f0441005f0442005f0020005f0441005f0020005f043e005f0442005f0441005f0442005f0443005f043f005f043e005f043char1"/>
    <w:basedOn w:val="a1"/>
    <w:rsid w:val="00A82ADD"/>
  </w:style>
  <w:style w:type="paragraph" w:customStyle="1" w:styleId="listparagraph">
    <w:name w:val="listparagraph"/>
    <w:basedOn w:val="a0"/>
    <w:rsid w:val="00A82ADD"/>
    <w:pPr>
      <w:spacing w:before="100" w:beforeAutospacing="1" w:after="100" w:afterAutospacing="1"/>
    </w:pPr>
  </w:style>
  <w:style w:type="character" w:customStyle="1" w:styleId="plainlinks">
    <w:name w:val="plainlinks"/>
    <w:basedOn w:val="a1"/>
    <w:rsid w:val="00A82ADD"/>
  </w:style>
  <w:style w:type="paragraph" w:customStyle="1" w:styleId="c14">
    <w:name w:val="c14"/>
    <w:basedOn w:val="a0"/>
    <w:rsid w:val="007132B1"/>
    <w:pPr>
      <w:spacing w:before="100" w:beforeAutospacing="1" w:after="100" w:afterAutospacing="1"/>
    </w:pPr>
  </w:style>
  <w:style w:type="paragraph" w:customStyle="1" w:styleId="Body0">
    <w:name w:val="Body"/>
    <w:rsid w:val="007132B1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0"/>
    <w:rsid w:val="007132B1"/>
    <w:pPr>
      <w:ind w:left="567" w:firstLine="0"/>
      <w:jc w:val="left"/>
    </w:pPr>
  </w:style>
  <w:style w:type="paragraph" w:customStyle="1" w:styleId="1fff0">
    <w:name w:val="Схема документа1"/>
    <w:basedOn w:val="a0"/>
    <w:rsid w:val="007132B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1fff1">
    <w:name w:val="Строгий1"/>
    <w:basedOn w:val="a1"/>
    <w:rsid w:val="007132B1"/>
    <w:rPr>
      <w:b/>
    </w:rPr>
  </w:style>
  <w:style w:type="paragraph" w:customStyle="1" w:styleId="1fff2">
    <w:name w:val="Обычный (веб)1"/>
    <w:basedOn w:val="a0"/>
    <w:rsid w:val="007132B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1fff3">
    <w:name w:val="Гиперссылка1"/>
    <w:basedOn w:val="a1"/>
    <w:rsid w:val="007132B1"/>
    <w:rPr>
      <w:color w:val="008080"/>
      <w:sz w:val="21"/>
      <w:u w:val="none"/>
    </w:rPr>
  </w:style>
  <w:style w:type="paragraph" w:customStyle="1" w:styleId="DecimalAligned">
    <w:name w:val="Decimal Aligned"/>
    <w:basedOn w:val="a0"/>
    <w:rsid w:val="007132B1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paragraph" w:customStyle="1" w:styleId="u">
    <w:name w:val="u"/>
    <w:basedOn w:val="a0"/>
    <w:rsid w:val="007132B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0"/>
    <w:rsid w:val="00713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fff4">
    <w:name w:val="Текст1"/>
    <w:basedOn w:val="a0"/>
    <w:rsid w:val="007132B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1fff5">
    <w:name w:val="Текст Знак1"/>
    <w:basedOn w:val="a1"/>
    <w:uiPriority w:val="99"/>
    <w:semiHidden/>
    <w:rsid w:val="007132B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f5">
    <w:name w:val="Цитаты"/>
    <w:basedOn w:val="a0"/>
    <w:rsid w:val="007132B1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1"/>
    <w:rsid w:val="007132B1"/>
    <w:rPr>
      <w:b/>
      <w:color w:val="auto"/>
      <w:sz w:val="17"/>
      <w:u w:val="none"/>
    </w:rPr>
  </w:style>
  <w:style w:type="paragraph" w:customStyle="1" w:styleId="content-bold">
    <w:name w:val="content-bold"/>
    <w:basedOn w:val="a0"/>
    <w:rsid w:val="007132B1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0"/>
    <w:rsid w:val="007132B1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1"/>
    <w:rsid w:val="007132B1"/>
    <w:rPr>
      <w:rFonts w:ascii="Arial" w:hAnsi="Arial"/>
      <w:color w:val="000000"/>
      <w:sz w:val="13"/>
    </w:rPr>
  </w:style>
  <w:style w:type="character" w:customStyle="1" w:styleId="1fff6">
    <w:name w:val="Просмотренная гиперссылка1"/>
    <w:basedOn w:val="a1"/>
    <w:rsid w:val="007132B1"/>
    <w:rPr>
      <w:color w:val="800080"/>
      <w:u w:val="single"/>
    </w:rPr>
  </w:style>
  <w:style w:type="character" w:customStyle="1" w:styleId="1fff7">
    <w:name w:val="Выделение1"/>
    <w:basedOn w:val="a1"/>
    <w:rsid w:val="007132B1"/>
    <w:rPr>
      <w:i/>
    </w:rPr>
  </w:style>
  <w:style w:type="character" w:styleId="affffff6">
    <w:name w:val="Placeholder Text"/>
    <w:basedOn w:val="a1"/>
    <w:rsid w:val="007132B1"/>
  </w:style>
  <w:style w:type="character" w:customStyle="1" w:styleId="mw-headline">
    <w:name w:val="mw-headline"/>
    <w:basedOn w:val="a1"/>
    <w:rsid w:val="007132B1"/>
  </w:style>
  <w:style w:type="character" w:customStyle="1" w:styleId="rtxt">
    <w:name w:val="rtxt"/>
    <w:basedOn w:val="a1"/>
    <w:rsid w:val="007132B1"/>
  </w:style>
  <w:style w:type="character" w:customStyle="1" w:styleId="2ff3">
    <w:name w:val="Текст выноски Знак2"/>
    <w:basedOn w:val="a1"/>
    <w:uiPriority w:val="99"/>
    <w:semiHidden/>
    <w:rsid w:val="0071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f3">
    <w:name w:val="Основной текст4"/>
    <w:basedOn w:val="a0"/>
    <w:rsid w:val="007132B1"/>
    <w:pPr>
      <w:widowControl w:val="0"/>
      <w:shd w:val="clear" w:color="auto" w:fill="FFFFFF"/>
      <w:spacing w:line="418" w:lineRule="exact"/>
      <w:ind w:hanging="400"/>
    </w:pPr>
    <w:rPr>
      <w:rFonts w:ascii="Calibri" w:eastAsia="Calibri" w:hAnsi="Calibri"/>
      <w:sz w:val="23"/>
      <w:szCs w:val="23"/>
      <w:lang w:eastAsia="en-US"/>
    </w:rPr>
  </w:style>
  <w:style w:type="character" w:customStyle="1" w:styleId="10pt">
    <w:name w:val="Основной текст + 10 pt"/>
    <w:basedOn w:val="affc"/>
    <w:rsid w:val="007132B1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ff4">
    <w:name w:val="Основной текст (2) + Не полужирный"/>
    <w:basedOn w:val="2fd"/>
    <w:rsid w:val="007132B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ylfaen">
    <w:name w:val="Основной текст + Sylfaen"/>
    <w:aliases w:val="4 pt,Курсив1,Интервал 1 pt2"/>
    <w:basedOn w:val="affc"/>
    <w:rsid w:val="007132B1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c"/>
    <w:rsid w:val="007132B1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c"/>
    <w:rsid w:val="007132B1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ff5">
    <w:name w:val="Основной текст2"/>
    <w:basedOn w:val="affc"/>
    <w:rsid w:val="007132B1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130">
    <w:name w:val="Заголовок №3 + 13"/>
    <w:aliases w:val="5 pt1"/>
    <w:basedOn w:val="31"/>
    <w:rsid w:val="007132B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2Exact">
    <w:name w:val="Основной текст (2) Exact"/>
    <w:basedOn w:val="a1"/>
    <w:rsid w:val="007132B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1"/>
    <w:rsid w:val="007132B1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fff8">
    <w:name w:val="Текст концевой сноски Знак1"/>
    <w:basedOn w:val="a1"/>
    <w:uiPriority w:val="99"/>
    <w:semiHidden/>
    <w:rsid w:val="007132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F38F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F38F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0"/>
    <w:uiPriority w:val="99"/>
    <w:rsid w:val="005F38F8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</w:rPr>
  </w:style>
  <w:style w:type="character" w:customStyle="1" w:styleId="WW8Num7z0">
    <w:name w:val="WW8Num7z0"/>
    <w:rsid w:val="00EA57C4"/>
    <w:rPr>
      <w:rFonts w:ascii="Times New Roman" w:hAnsi="Times New Roman" w:cs="Times New Roman"/>
    </w:rPr>
  </w:style>
  <w:style w:type="character" w:customStyle="1" w:styleId="WW8Num9z0">
    <w:name w:val="WW8Num9z0"/>
    <w:rsid w:val="00EA57C4"/>
    <w:rPr>
      <w:rFonts w:ascii="Times New Roman" w:hAnsi="Times New Roman" w:cs="Times New Roman"/>
    </w:rPr>
  </w:style>
  <w:style w:type="character" w:customStyle="1" w:styleId="WW8Num15z0">
    <w:name w:val="WW8Num15z0"/>
    <w:rsid w:val="00EA57C4"/>
    <w:rPr>
      <w:rFonts w:ascii="Times New Roman" w:hAnsi="Times New Roman" w:cs="Times New Roman"/>
    </w:rPr>
  </w:style>
  <w:style w:type="character" w:customStyle="1" w:styleId="WW8Num16z0">
    <w:name w:val="WW8Num16z0"/>
    <w:rsid w:val="00EA57C4"/>
    <w:rPr>
      <w:rFonts w:ascii="Symbol" w:hAnsi="Symbol" w:cs="Symbol"/>
    </w:rPr>
  </w:style>
  <w:style w:type="character" w:customStyle="1" w:styleId="WW8Num16z1">
    <w:name w:val="WW8Num16z1"/>
    <w:rsid w:val="00EA57C4"/>
    <w:rPr>
      <w:rFonts w:ascii="Courier New" w:hAnsi="Courier New" w:cs="Courier New"/>
    </w:rPr>
  </w:style>
  <w:style w:type="paragraph" w:styleId="3f6">
    <w:name w:val="List 3"/>
    <w:basedOn w:val="a0"/>
    <w:uiPriority w:val="99"/>
    <w:semiHidden/>
    <w:unhideWhenUsed/>
    <w:rsid w:val="00EA57C4"/>
    <w:pPr>
      <w:suppressAutoHyphens/>
      <w:ind w:left="849" w:hanging="283"/>
      <w:contextualSpacing/>
    </w:pPr>
    <w:rPr>
      <w:lang w:eastAsia="ar-SA"/>
    </w:rPr>
  </w:style>
  <w:style w:type="paragraph" w:styleId="2ff6">
    <w:name w:val="List 2"/>
    <w:basedOn w:val="a0"/>
    <w:unhideWhenUsed/>
    <w:rsid w:val="00EA57C4"/>
    <w:pPr>
      <w:suppressAutoHyphens/>
      <w:ind w:left="566" w:hanging="283"/>
      <w:contextualSpacing/>
    </w:pPr>
    <w:rPr>
      <w:lang w:eastAsia="ar-SA"/>
    </w:rPr>
  </w:style>
  <w:style w:type="character" w:customStyle="1" w:styleId="WW8Num4z1">
    <w:name w:val="WW8Num4z1"/>
    <w:rsid w:val="009220D7"/>
    <w:rPr>
      <w:rFonts w:ascii="OpenSymbol" w:hAnsi="OpenSymbol" w:cs="OpenSymbol"/>
    </w:rPr>
  </w:style>
  <w:style w:type="character" w:customStyle="1" w:styleId="WW8Num4z2">
    <w:name w:val="WW8Num4z2"/>
    <w:rsid w:val="009220D7"/>
  </w:style>
  <w:style w:type="character" w:customStyle="1" w:styleId="WW8Num4z3">
    <w:name w:val="WW8Num4z3"/>
    <w:rsid w:val="009220D7"/>
  </w:style>
  <w:style w:type="character" w:customStyle="1" w:styleId="WW8Num4z4">
    <w:name w:val="WW8Num4z4"/>
    <w:rsid w:val="009220D7"/>
  </w:style>
  <w:style w:type="character" w:customStyle="1" w:styleId="WW8Num4z5">
    <w:name w:val="WW8Num4z5"/>
    <w:rsid w:val="009220D7"/>
  </w:style>
  <w:style w:type="character" w:customStyle="1" w:styleId="WW8Num4z6">
    <w:name w:val="WW8Num4z6"/>
    <w:rsid w:val="009220D7"/>
  </w:style>
  <w:style w:type="character" w:customStyle="1" w:styleId="WW8Num4z7">
    <w:name w:val="WW8Num4z7"/>
    <w:rsid w:val="009220D7"/>
  </w:style>
  <w:style w:type="character" w:customStyle="1" w:styleId="WW8Num4z8">
    <w:name w:val="WW8Num4z8"/>
    <w:rsid w:val="009220D7"/>
  </w:style>
  <w:style w:type="character" w:customStyle="1" w:styleId="WW8Num5z3">
    <w:name w:val="WW8Num5z3"/>
    <w:rsid w:val="009220D7"/>
  </w:style>
  <w:style w:type="character" w:customStyle="1" w:styleId="WW8Num5z4">
    <w:name w:val="WW8Num5z4"/>
    <w:rsid w:val="009220D7"/>
  </w:style>
  <w:style w:type="character" w:customStyle="1" w:styleId="WW8Num5z5">
    <w:name w:val="WW8Num5z5"/>
    <w:rsid w:val="009220D7"/>
  </w:style>
  <w:style w:type="character" w:customStyle="1" w:styleId="WW8Num5z6">
    <w:name w:val="WW8Num5z6"/>
    <w:rsid w:val="009220D7"/>
  </w:style>
  <w:style w:type="character" w:customStyle="1" w:styleId="WW8Num5z7">
    <w:name w:val="WW8Num5z7"/>
    <w:rsid w:val="009220D7"/>
  </w:style>
  <w:style w:type="character" w:customStyle="1" w:styleId="WW8Num5z8">
    <w:name w:val="WW8Num5z8"/>
    <w:rsid w:val="009220D7"/>
  </w:style>
  <w:style w:type="character" w:customStyle="1" w:styleId="affffff7">
    <w:name w:val="Маркеры списка"/>
    <w:rsid w:val="009220D7"/>
    <w:rPr>
      <w:rFonts w:ascii="OpenSymbol" w:eastAsia="OpenSymbol" w:hAnsi="OpenSymbol" w:cs="OpenSymbol"/>
    </w:rPr>
  </w:style>
  <w:style w:type="character" w:customStyle="1" w:styleId="affffff8">
    <w:name w:val="Символ нумерации"/>
    <w:rsid w:val="009220D7"/>
  </w:style>
  <w:style w:type="character" w:customStyle="1" w:styleId="WW8Num7z1">
    <w:name w:val="WW8Num7z1"/>
    <w:rsid w:val="005816FF"/>
    <w:rPr>
      <w:rFonts w:ascii="Courier New" w:hAnsi="Courier New" w:cs="Courier New"/>
      <w:sz w:val="20"/>
    </w:rPr>
  </w:style>
  <w:style w:type="character" w:customStyle="1" w:styleId="WW8Num7z2">
    <w:name w:val="WW8Num7z2"/>
    <w:rsid w:val="005816FF"/>
    <w:rPr>
      <w:rFonts w:ascii="Wingdings" w:hAnsi="Wingdings" w:cs="Wingdings"/>
      <w:sz w:val="20"/>
    </w:rPr>
  </w:style>
  <w:style w:type="character" w:customStyle="1" w:styleId="WW8Num9z1">
    <w:name w:val="WW8Num9z1"/>
    <w:rsid w:val="005816FF"/>
    <w:rPr>
      <w:rFonts w:ascii="Courier New" w:hAnsi="Courier New" w:cs="Courier New"/>
      <w:sz w:val="20"/>
    </w:rPr>
  </w:style>
  <w:style w:type="character" w:customStyle="1" w:styleId="WW8Num9z2">
    <w:name w:val="WW8Num9z2"/>
    <w:rsid w:val="005816FF"/>
    <w:rPr>
      <w:rFonts w:ascii="Wingdings" w:hAnsi="Wingdings" w:cs="Wingdings"/>
      <w:sz w:val="20"/>
    </w:rPr>
  </w:style>
  <w:style w:type="character" w:customStyle="1" w:styleId="WW8Num10z4">
    <w:name w:val="WW8Num10z4"/>
    <w:rsid w:val="005816FF"/>
  </w:style>
  <w:style w:type="character" w:customStyle="1" w:styleId="WW8Num10z5">
    <w:name w:val="WW8Num10z5"/>
    <w:rsid w:val="005816FF"/>
  </w:style>
  <w:style w:type="character" w:customStyle="1" w:styleId="WW8Num10z6">
    <w:name w:val="WW8Num10z6"/>
    <w:rsid w:val="005816FF"/>
  </w:style>
  <w:style w:type="character" w:customStyle="1" w:styleId="WW8Num10z7">
    <w:name w:val="WW8Num10z7"/>
    <w:rsid w:val="005816FF"/>
  </w:style>
  <w:style w:type="character" w:customStyle="1" w:styleId="WW8Num10z8">
    <w:name w:val="WW8Num10z8"/>
    <w:rsid w:val="005816FF"/>
  </w:style>
  <w:style w:type="character" w:customStyle="1" w:styleId="WW8Num11z0">
    <w:name w:val="WW8Num11z0"/>
    <w:rsid w:val="005816FF"/>
    <w:rPr>
      <w:b/>
    </w:rPr>
  </w:style>
  <w:style w:type="character" w:customStyle="1" w:styleId="WW8Num11z1">
    <w:name w:val="WW8Num11z1"/>
    <w:rsid w:val="005816FF"/>
  </w:style>
  <w:style w:type="character" w:customStyle="1" w:styleId="WW8Num11z2">
    <w:name w:val="WW8Num11z2"/>
    <w:rsid w:val="005816FF"/>
  </w:style>
  <w:style w:type="character" w:customStyle="1" w:styleId="WW8Num11z3">
    <w:name w:val="WW8Num11z3"/>
    <w:rsid w:val="005816FF"/>
  </w:style>
  <w:style w:type="character" w:customStyle="1" w:styleId="WW8Num11z4">
    <w:name w:val="WW8Num11z4"/>
    <w:rsid w:val="005816FF"/>
  </w:style>
  <w:style w:type="character" w:customStyle="1" w:styleId="WW8Num11z5">
    <w:name w:val="WW8Num11z5"/>
    <w:rsid w:val="005816FF"/>
  </w:style>
  <w:style w:type="character" w:customStyle="1" w:styleId="WW8Num11z6">
    <w:name w:val="WW8Num11z6"/>
    <w:rsid w:val="005816FF"/>
  </w:style>
  <w:style w:type="character" w:customStyle="1" w:styleId="WW8Num11z7">
    <w:name w:val="WW8Num11z7"/>
    <w:rsid w:val="005816FF"/>
  </w:style>
  <w:style w:type="character" w:customStyle="1" w:styleId="WW8Num11z8">
    <w:name w:val="WW8Num11z8"/>
    <w:rsid w:val="005816FF"/>
  </w:style>
  <w:style w:type="character" w:customStyle="1" w:styleId="WW8Num12z4">
    <w:name w:val="WW8Num12z4"/>
    <w:rsid w:val="005816FF"/>
  </w:style>
  <w:style w:type="character" w:customStyle="1" w:styleId="WW8Num12z5">
    <w:name w:val="WW8Num12z5"/>
    <w:rsid w:val="005816FF"/>
  </w:style>
  <w:style w:type="character" w:customStyle="1" w:styleId="WW8Num12z6">
    <w:name w:val="WW8Num12z6"/>
    <w:rsid w:val="005816FF"/>
  </w:style>
  <w:style w:type="character" w:customStyle="1" w:styleId="WW8Num12z7">
    <w:name w:val="WW8Num12z7"/>
    <w:rsid w:val="005816FF"/>
  </w:style>
  <w:style w:type="character" w:customStyle="1" w:styleId="WW8Num12z8">
    <w:name w:val="WW8Num12z8"/>
    <w:rsid w:val="005816FF"/>
  </w:style>
  <w:style w:type="character" w:customStyle="1" w:styleId="ListLabel1">
    <w:name w:val="ListLabel 1"/>
    <w:rsid w:val="005816FF"/>
    <w:rPr>
      <w:rFonts w:cs="Courier New"/>
    </w:rPr>
  </w:style>
  <w:style w:type="character" w:customStyle="1" w:styleId="ListLabel2">
    <w:name w:val="ListLabel 2"/>
    <w:rsid w:val="005816FF"/>
    <w:rPr>
      <w:b/>
    </w:rPr>
  </w:style>
  <w:style w:type="character" w:customStyle="1" w:styleId="WWCharLFO1LVL1">
    <w:name w:val="WW_CharLFO1LVL1"/>
    <w:rsid w:val="005816FF"/>
    <w:rPr>
      <w:rFonts w:ascii="Wingdings" w:hAnsi="Wingdings" w:cs="Wingdings"/>
    </w:rPr>
  </w:style>
  <w:style w:type="character" w:customStyle="1" w:styleId="WWCharLFO1LVL2">
    <w:name w:val="WW_CharLFO1LVL2"/>
    <w:rsid w:val="005816FF"/>
    <w:rPr>
      <w:rFonts w:ascii="Courier New" w:hAnsi="Courier New" w:cs="Courier New"/>
    </w:rPr>
  </w:style>
  <w:style w:type="character" w:customStyle="1" w:styleId="WWCharLFO1LVL3">
    <w:name w:val="WW_CharLFO1LVL3"/>
    <w:rsid w:val="005816FF"/>
    <w:rPr>
      <w:rFonts w:ascii="Wingdings" w:hAnsi="Wingdings" w:cs="Wingdings"/>
    </w:rPr>
  </w:style>
  <w:style w:type="character" w:customStyle="1" w:styleId="WWCharLFO1LVL4">
    <w:name w:val="WW_CharLFO1LVL4"/>
    <w:rsid w:val="005816FF"/>
    <w:rPr>
      <w:rFonts w:ascii="Symbol" w:hAnsi="Symbol" w:cs="Symbol"/>
    </w:rPr>
  </w:style>
  <w:style w:type="character" w:customStyle="1" w:styleId="WWCharLFO1LVL5">
    <w:name w:val="WW_CharLFO1LVL5"/>
    <w:rsid w:val="005816FF"/>
    <w:rPr>
      <w:rFonts w:ascii="Courier New" w:hAnsi="Courier New" w:cs="Courier New"/>
    </w:rPr>
  </w:style>
  <w:style w:type="character" w:customStyle="1" w:styleId="WWCharLFO1LVL6">
    <w:name w:val="WW_CharLFO1LVL6"/>
    <w:rsid w:val="005816FF"/>
    <w:rPr>
      <w:rFonts w:ascii="Wingdings" w:hAnsi="Wingdings" w:cs="Wingdings"/>
    </w:rPr>
  </w:style>
  <w:style w:type="character" w:customStyle="1" w:styleId="WWCharLFO1LVL7">
    <w:name w:val="WW_CharLFO1LVL7"/>
    <w:rsid w:val="005816FF"/>
    <w:rPr>
      <w:rFonts w:ascii="Symbol" w:hAnsi="Symbol" w:cs="Symbol"/>
    </w:rPr>
  </w:style>
  <w:style w:type="character" w:customStyle="1" w:styleId="WWCharLFO1LVL8">
    <w:name w:val="WW_CharLFO1LVL8"/>
    <w:rsid w:val="005816FF"/>
    <w:rPr>
      <w:rFonts w:ascii="Courier New" w:hAnsi="Courier New" w:cs="Courier New"/>
    </w:rPr>
  </w:style>
  <w:style w:type="character" w:customStyle="1" w:styleId="WWCharLFO1LVL9">
    <w:name w:val="WW_CharLFO1LVL9"/>
    <w:rsid w:val="005816FF"/>
    <w:rPr>
      <w:rFonts w:ascii="Wingdings" w:hAnsi="Wingdings" w:cs="Wingdings"/>
    </w:rPr>
  </w:style>
  <w:style w:type="character" w:customStyle="1" w:styleId="WWCharLFO2LVL1">
    <w:name w:val="WW_CharLFO2LVL1"/>
    <w:rsid w:val="005816FF"/>
    <w:rPr>
      <w:rFonts w:ascii="Wingdings" w:hAnsi="Wingdings" w:cs="Wingdings"/>
    </w:rPr>
  </w:style>
  <w:style w:type="character" w:customStyle="1" w:styleId="WWCharLFO2LVL2">
    <w:name w:val="WW_CharLFO2LVL2"/>
    <w:rsid w:val="005816FF"/>
    <w:rPr>
      <w:rFonts w:ascii="Courier New" w:hAnsi="Courier New" w:cs="Courier New"/>
    </w:rPr>
  </w:style>
  <w:style w:type="character" w:customStyle="1" w:styleId="WWCharLFO2LVL3">
    <w:name w:val="WW_CharLFO2LVL3"/>
    <w:rsid w:val="005816FF"/>
    <w:rPr>
      <w:rFonts w:ascii="Wingdings" w:hAnsi="Wingdings" w:cs="Wingdings"/>
    </w:rPr>
  </w:style>
  <w:style w:type="character" w:customStyle="1" w:styleId="WWCharLFO2LVL4">
    <w:name w:val="WW_CharLFO2LVL4"/>
    <w:rsid w:val="005816FF"/>
    <w:rPr>
      <w:rFonts w:ascii="Symbol" w:hAnsi="Symbol" w:cs="Symbol"/>
    </w:rPr>
  </w:style>
  <w:style w:type="character" w:customStyle="1" w:styleId="WWCharLFO2LVL5">
    <w:name w:val="WW_CharLFO2LVL5"/>
    <w:rsid w:val="005816FF"/>
    <w:rPr>
      <w:rFonts w:ascii="Courier New" w:hAnsi="Courier New" w:cs="Courier New"/>
    </w:rPr>
  </w:style>
  <w:style w:type="character" w:customStyle="1" w:styleId="WWCharLFO2LVL6">
    <w:name w:val="WW_CharLFO2LVL6"/>
    <w:rsid w:val="005816FF"/>
    <w:rPr>
      <w:rFonts w:ascii="Wingdings" w:hAnsi="Wingdings" w:cs="Wingdings"/>
    </w:rPr>
  </w:style>
  <w:style w:type="character" w:customStyle="1" w:styleId="WWCharLFO2LVL7">
    <w:name w:val="WW_CharLFO2LVL7"/>
    <w:rsid w:val="005816FF"/>
    <w:rPr>
      <w:rFonts w:ascii="Symbol" w:hAnsi="Symbol" w:cs="Symbol"/>
    </w:rPr>
  </w:style>
  <w:style w:type="character" w:customStyle="1" w:styleId="WWCharLFO2LVL8">
    <w:name w:val="WW_CharLFO2LVL8"/>
    <w:rsid w:val="005816FF"/>
    <w:rPr>
      <w:rFonts w:ascii="Courier New" w:hAnsi="Courier New" w:cs="Courier New"/>
    </w:rPr>
  </w:style>
  <w:style w:type="character" w:customStyle="1" w:styleId="WWCharLFO2LVL9">
    <w:name w:val="WW_CharLFO2LVL9"/>
    <w:rsid w:val="005816FF"/>
    <w:rPr>
      <w:rFonts w:ascii="Wingdings" w:hAnsi="Wingdings" w:cs="Wingdings"/>
    </w:rPr>
  </w:style>
  <w:style w:type="character" w:customStyle="1" w:styleId="WWCharLFO3LVL1">
    <w:name w:val="WW_CharLFO3LVL1"/>
    <w:rsid w:val="005816FF"/>
    <w:rPr>
      <w:rFonts w:ascii="Wingdings" w:hAnsi="Wingdings" w:cs="Wingdings"/>
    </w:rPr>
  </w:style>
  <w:style w:type="character" w:customStyle="1" w:styleId="WWCharLFO3LVL2">
    <w:name w:val="WW_CharLFO3LVL2"/>
    <w:rsid w:val="005816FF"/>
    <w:rPr>
      <w:rFonts w:ascii="Courier New" w:hAnsi="Courier New" w:cs="Courier New"/>
    </w:rPr>
  </w:style>
  <w:style w:type="character" w:customStyle="1" w:styleId="WWCharLFO3LVL3">
    <w:name w:val="WW_CharLFO3LVL3"/>
    <w:rsid w:val="005816FF"/>
    <w:rPr>
      <w:rFonts w:ascii="Wingdings" w:hAnsi="Wingdings" w:cs="Wingdings"/>
    </w:rPr>
  </w:style>
  <w:style w:type="character" w:customStyle="1" w:styleId="WWCharLFO3LVL4">
    <w:name w:val="WW_CharLFO3LVL4"/>
    <w:rsid w:val="005816FF"/>
    <w:rPr>
      <w:rFonts w:ascii="Symbol" w:hAnsi="Symbol" w:cs="Symbol"/>
    </w:rPr>
  </w:style>
  <w:style w:type="character" w:customStyle="1" w:styleId="WWCharLFO3LVL5">
    <w:name w:val="WW_CharLFO3LVL5"/>
    <w:rsid w:val="005816FF"/>
    <w:rPr>
      <w:rFonts w:ascii="Courier New" w:hAnsi="Courier New" w:cs="Courier New"/>
    </w:rPr>
  </w:style>
  <w:style w:type="character" w:customStyle="1" w:styleId="WWCharLFO3LVL6">
    <w:name w:val="WW_CharLFO3LVL6"/>
    <w:rsid w:val="005816FF"/>
    <w:rPr>
      <w:rFonts w:ascii="Wingdings" w:hAnsi="Wingdings" w:cs="Wingdings"/>
    </w:rPr>
  </w:style>
  <w:style w:type="character" w:customStyle="1" w:styleId="WWCharLFO3LVL7">
    <w:name w:val="WW_CharLFO3LVL7"/>
    <w:rsid w:val="005816FF"/>
    <w:rPr>
      <w:rFonts w:ascii="Symbol" w:hAnsi="Symbol" w:cs="Symbol"/>
    </w:rPr>
  </w:style>
  <w:style w:type="character" w:customStyle="1" w:styleId="WWCharLFO3LVL8">
    <w:name w:val="WW_CharLFO3LVL8"/>
    <w:rsid w:val="005816FF"/>
    <w:rPr>
      <w:rFonts w:ascii="Courier New" w:hAnsi="Courier New" w:cs="Courier New"/>
    </w:rPr>
  </w:style>
  <w:style w:type="character" w:customStyle="1" w:styleId="WWCharLFO3LVL9">
    <w:name w:val="WW_CharLFO3LVL9"/>
    <w:rsid w:val="005816FF"/>
    <w:rPr>
      <w:rFonts w:ascii="Wingdings" w:hAnsi="Wingdings" w:cs="Wingdings"/>
    </w:rPr>
  </w:style>
  <w:style w:type="character" w:customStyle="1" w:styleId="WWCharLFO4LVL1">
    <w:name w:val="WW_CharLFO4LVL1"/>
    <w:rsid w:val="005816FF"/>
    <w:rPr>
      <w:rFonts w:ascii="Wingdings" w:hAnsi="Wingdings" w:cs="Wingdings"/>
    </w:rPr>
  </w:style>
  <w:style w:type="character" w:customStyle="1" w:styleId="WWCharLFO4LVL2">
    <w:name w:val="WW_CharLFO4LVL2"/>
    <w:rsid w:val="005816FF"/>
    <w:rPr>
      <w:rFonts w:ascii="Courier New" w:hAnsi="Courier New" w:cs="Courier New"/>
    </w:rPr>
  </w:style>
  <w:style w:type="character" w:customStyle="1" w:styleId="WWCharLFO4LVL3">
    <w:name w:val="WW_CharLFO4LVL3"/>
    <w:rsid w:val="005816FF"/>
    <w:rPr>
      <w:rFonts w:ascii="Wingdings" w:hAnsi="Wingdings" w:cs="Wingdings"/>
    </w:rPr>
  </w:style>
  <w:style w:type="character" w:customStyle="1" w:styleId="WWCharLFO4LVL4">
    <w:name w:val="WW_CharLFO4LVL4"/>
    <w:rsid w:val="005816FF"/>
    <w:rPr>
      <w:rFonts w:ascii="Symbol" w:hAnsi="Symbol" w:cs="Symbol"/>
    </w:rPr>
  </w:style>
  <w:style w:type="character" w:customStyle="1" w:styleId="WWCharLFO4LVL5">
    <w:name w:val="WW_CharLFO4LVL5"/>
    <w:rsid w:val="005816FF"/>
    <w:rPr>
      <w:rFonts w:ascii="Courier New" w:hAnsi="Courier New" w:cs="Courier New"/>
    </w:rPr>
  </w:style>
  <w:style w:type="character" w:customStyle="1" w:styleId="WWCharLFO4LVL6">
    <w:name w:val="WW_CharLFO4LVL6"/>
    <w:rsid w:val="005816FF"/>
    <w:rPr>
      <w:rFonts w:ascii="Wingdings" w:hAnsi="Wingdings" w:cs="Wingdings"/>
    </w:rPr>
  </w:style>
  <w:style w:type="character" w:customStyle="1" w:styleId="WWCharLFO4LVL7">
    <w:name w:val="WW_CharLFO4LVL7"/>
    <w:rsid w:val="005816FF"/>
    <w:rPr>
      <w:rFonts w:ascii="Symbol" w:hAnsi="Symbol" w:cs="Symbol"/>
    </w:rPr>
  </w:style>
  <w:style w:type="character" w:customStyle="1" w:styleId="WWCharLFO4LVL8">
    <w:name w:val="WW_CharLFO4LVL8"/>
    <w:rsid w:val="005816FF"/>
    <w:rPr>
      <w:rFonts w:ascii="Courier New" w:hAnsi="Courier New" w:cs="Courier New"/>
    </w:rPr>
  </w:style>
  <w:style w:type="character" w:customStyle="1" w:styleId="WWCharLFO4LVL9">
    <w:name w:val="WW_CharLFO4LVL9"/>
    <w:rsid w:val="005816FF"/>
    <w:rPr>
      <w:rFonts w:ascii="Wingdings" w:hAnsi="Wingdings" w:cs="Wingdings"/>
    </w:rPr>
  </w:style>
  <w:style w:type="character" w:customStyle="1" w:styleId="WWCharLFO7LVL1">
    <w:name w:val="WW_CharLFO7LVL1"/>
    <w:rsid w:val="005816FF"/>
    <w:rPr>
      <w:rFonts w:ascii="Wingdings" w:hAnsi="Wingdings" w:cs="Wingdings"/>
    </w:rPr>
  </w:style>
  <w:style w:type="character" w:customStyle="1" w:styleId="WWCharLFO7LVL2">
    <w:name w:val="WW_CharLFO7LVL2"/>
    <w:rsid w:val="005816FF"/>
    <w:rPr>
      <w:rFonts w:ascii="Wingdings" w:hAnsi="Wingdings" w:cs="Wingdings"/>
    </w:rPr>
  </w:style>
  <w:style w:type="character" w:customStyle="1" w:styleId="WWCharLFO7LVL3">
    <w:name w:val="WW_CharLFO7LVL3"/>
    <w:rsid w:val="005816FF"/>
    <w:rPr>
      <w:rFonts w:ascii="Wingdings" w:hAnsi="Wingdings" w:cs="Wingdings"/>
    </w:rPr>
  </w:style>
  <w:style w:type="character" w:customStyle="1" w:styleId="WWCharLFO7LVL4">
    <w:name w:val="WW_CharLFO7LVL4"/>
    <w:rsid w:val="005816FF"/>
    <w:rPr>
      <w:rFonts w:ascii="Symbol" w:hAnsi="Symbol" w:cs="Symbol"/>
    </w:rPr>
  </w:style>
  <w:style w:type="character" w:customStyle="1" w:styleId="WWCharLFO7LVL5">
    <w:name w:val="WW_CharLFO7LVL5"/>
    <w:rsid w:val="005816FF"/>
    <w:rPr>
      <w:rFonts w:ascii="Courier New" w:hAnsi="Courier New" w:cs="Courier New"/>
    </w:rPr>
  </w:style>
  <w:style w:type="character" w:customStyle="1" w:styleId="WWCharLFO7LVL6">
    <w:name w:val="WW_CharLFO7LVL6"/>
    <w:rsid w:val="005816FF"/>
    <w:rPr>
      <w:rFonts w:ascii="Wingdings" w:hAnsi="Wingdings" w:cs="Wingdings"/>
    </w:rPr>
  </w:style>
  <w:style w:type="character" w:customStyle="1" w:styleId="WWCharLFO7LVL7">
    <w:name w:val="WW_CharLFO7LVL7"/>
    <w:rsid w:val="005816FF"/>
    <w:rPr>
      <w:rFonts w:ascii="Symbol" w:hAnsi="Symbol" w:cs="Symbol"/>
    </w:rPr>
  </w:style>
  <w:style w:type="character" w:customStyle="1" w:styleId="WWCharLFO7LVL8">
    <w:name w:val="WW_CharLFO7LVL8"/>
    <w:rsid w:val="005816FF"/>
    <w:rPr>
      <w:rFonts w:ascii="Courier New" w:hAnsi="Courier New" w:cs="Courier New"/>
    </w:rPr>
  </w:style>
  <w:style w:type="character" w:customStyle="1" w:styleId="WWCharLFO7LVL9">
    <w:name w:val="WW_CharLFO7LVL9"/>
    <w:rsid w:val="005816FF"/>
    <w:rPr>
      <w:rFonts w:ascii="Wingdings" w:hAnsi="Wingdings" w:cs="Wingdings"/>
    </w:rPr>
  </w:style>
  <w:style w:type="character" w:customStyle="1" w:styleId="WWCharLFO8LVL1">
    <w:name w:val="WW_CharLFO8LVL1"/>
    <w:rsid w:val="005816FF"/>
    <w:rPr>
      <w:b/>
    </w:rPr>
  </w:style>
  <w:style w:type="character" w:customStyle="1" w:styleId="WWCharLFO9LVL1">
    <w:name w:val="WW_CharLFO9LVL1"/>
    <w:rsid w:val="005816FF"/>
    <w:rPr>
      <w:rFonts w:ascii="Symbol" w:hAnsi="Symbol" w:cs="Symbol"/>
    </w:rPr>
  </w:style>
  <w:style w:type="character" w:customStyle="1" w:styleId="WWCharLFO9LVL2">
    <w:name w:val="WW_CharLFO9LVL2"/>
    <w:rsid w:val="005816FF"/>
    <w:rPr>
      <w:rFonts w:ascii="Courier New" w:hAnsi="Courier New" w:cs="Courier New"/>
    </w:rPr>
  </w:style>
  <w:style w:type="character" w:customStyle="1" w:styleId="WWCharLFO9LVL3">
    <w:name w:val="WW_CharLFO9LVL3"/>
    <w:rsid w:val="005816FF"/>
    <w:rPr>
      <w:rFonts w:ascii="Wingdings" w:hAnsi="Wingdings" w:cs="Wingdings"/>
    </w:rPr>
  </w:style>
  <w:style w:type="character" w:customStyle="1" w:styleId="WWCharLFO9LVL4">
    <w:name w:val="WW_CharLFO9LVL4"/>
    <w:rsid w:val="005816FF"/>
    <w:rPr>
      <w:rFonts w:ascii="Symbol" w:hAnsi="Symbol" w:cs="Symbol"/>
    </w:rPr>
  </w:style>
  <w:style w:type="character" w:customStyle="1" w:styleId="WWCharLFO9LVL5">
    <w:name w:val="WW_CharLFO9LVL5"/>
    <w:rsid w:val="005816FF"/>
    <w:rPr>
      <w:rFonts w:ascii="Courier New" w:hAnsi="Courier New" w:cs="Courier New"/>
    </w:rPr>
  </w:style>
  <w:style w:type="character" w:customStyle="1" w:styleId="WWCharLFO9LVL6">
    <w:name w:val="WW_CharLFO9LVL6"/>
    <w:rsid w:val="005816FF"/>
    <w:rPr>
      <w:rFonts w:ascii="Wingdings" w:hAnsi="Wingdings" w:cs="Wingdings"/>
    </w:rPr>
  </w:style>
  <w:style w:type="character" w:customStyle="1" w:styleId="WWCharLFO9LVL7">
    <w:name w:val="WW_CharLFO9LVL7"/>
    <w:rsid w:val="005816FF"/>
    <w:rPr>
      <w:rFonts w:ascii="Symbol" w:hAnsi="Symbol" w:cs="Symbol"/>
    </w:rPr>
  </w:style>
  <w:style w:type="character" w:customStyle="1" w:styleId="WWCharLFO9LVL8">
    <w:name w:val="WW_CharLFO9LVL8"/>
    <w:rsid w:val="005816FF"/>
    <w:rPr>
      <w:rFonts w:ascii="Courier New" w:hAnsi="Courier New" w:cs="Courier New"/>
    </w:rPr>
  </w:style>
  <w:style w:type="character" w:customStyle="1" w:styleId="WWCharLFO9LVL9">
    <w:name w:val="WW_CharLFO9LVL9"/>
    <w:rsid w:val="005816FF"/>
    <w:rPr>
      <w:rFonts w:ascii="Wingdings" w:hAnsi="Wingdings" w:cs="Wingdings"/>
    </w:rPr>
  </w:style>
  <w:style w:type="character" w:customStyle="1" w:styleId="WWCharLFO10LVL1">
    <w:name w:val="WW_CharLFO10LVL1"/>
    <w:rsid w:val="005816FF"/>
    <w:rPr>
      <w:rFonts w:ascii="Wingdings" w:hAnsi="Wingdings" w:cs="Wingdings"/>
    </w:rPr>
  </w:style>
  <w:style w:type="character" w:customStyle="1" w:styleId="WWCharLFO10LVL2">
    <w:name w:val="WW_CharLFO10LVL2"/>
    <w:rsid w:val="005816FF"/>
    <w:rPr>
      <w:rFonts w:ascii="Courier New" w:hAnsi="Courier New" w:cs="Courier New"/>
    </w:rPr>
  </w:style>
  <w:style w:type="character" w:customStyle="1" w:styleId="WWCharLFO10LVL3">
    <w:name w:val="WW_CharLFO10LVL3"/>
    <w:rsid w:val="005816FF"/>
    <w:rPr>
      <w:rFonts w:ascii="Wingdings" w:hAnsi="Wingdings" w:cs="Wingdings"/>
    </w:rPr>
  </w:style>
  <w:style w:type="character" w:customStyle="1" w:styleId="WWCharLFO10LVL4">
    <w:name w:val="WW_CharLFO10LVL4"/>
    <w:rsid w:val="005816FF"/>
    <w:rPr>
      <w:rFonts w:ascii="Symbol" w:hAnsi="Symbol" w:cs="Symbol"/>
    </w:rPr>
  </w:style>
  <w:style w:type="character" w:customStyle="1" w:styleId="WWCharLFO10LVL5">
    <w:name w:val="WW_CharLFO10LVL5"/>
    <w:rsid w:val="005816FF"/>
    <w:rPr>
      <w:rFonts w:ascii="Courier New" w:hAnsi="Courier New" w:cs="Courier New"/>
    </w:rPr>
  </w:style>
  <w:style w:type="character" w:customStyle="1" w:styleId="WWCharLFO10LVL6">
    <w:name w:val="WW_CharLFO10LVL6"/>
    <w:rsid w:val="005816FF"/>
    <w:rPr>
      <w:rFonts w:ascii="Wingdings" w:hAnsi="Wingdings" w:cs="Wingdings"/>
    </w:rPr>
  </w:style>
  <w:style w:type="character" w:customStyle="1" w:styleId="WWCharLFO10LVL7">
    <w:name w:val="WW_CharLFO10LVL7"/>
    <w:rsid w:val="005816FF"/>
    <w:rPr>
      <w:rFonts w:ascii="Symbol" w:hAnsi="Symbol" w:cs="Symbol"/>
    </w:rPr>
  </w:style>
  <w:style w:type="character" w:customStyle="1" w:styleId="WWCharLFO10LVL8">
    <w:name w:val="WW_CharLFO10LVL8"/>
    <w:rsid w:val="005816FF"/>
    <w:rPr>
      <w:rFonts w:ascii="Courier New" w:hAnsi="Courier New" w:cs="Courier New"/>
    </w:rPr>
  </w:style>
  <w:style w:type="character" w:customStyle="1" w:styleId="WWCharLFO10LVL9">
    <w:name w:val="WW_CharLFO10LVL9"/>
    <w:rsid w:val="005816FF"/>
    <w:rPr>
      <w:rFonts w:ascii="Wingdings" w:hAnsi="Wingdings" w:cs="Wingdings"/>
    </w:rPr>
  </w:style>
  <w:style w:type="character" w:customStyle="1" w:styleId="WWCharLFO11LVL1">
    <w:name w:val="WW_CharLFO11LVL1"/>
    <w:rsid w:val="005816FF"/>
    <w:rPr>
      <w:rFonts w:ascii="Wingdings" w:hAnsi="Wingdings" w:cs="Wingdings"/>
    </w:rPr>
  </w:style>
  <w:style w:type="character" w:customStyle="1" w:styleId="WWCharLFO11LVL2">
    <w:name w:val="WW_CharLFO11LVL2"/>
    <w:rsid w:val="005816FF"/>
    <w:rPr>
      <w:rFonts w:ascii="Courier New" w:hAnsi="Courier New" w:cs="Courier New"/>
    </w:rPr>
  </w:style>
  <w:style w:type="character" w:customStyle="1" w:styleId="WWCharLFO11LVL3">
    <w:name w:val="WW_CharLFO11LVL3"/>
    <w:rsid w:val="005816FF"/>
    <w:rPr>
      <w:rFonts w:ascii="Wingdings" w:hAnsi="Wingdings" w:cs="Wingdings"/>
    </w:rPr>
  </w:style>
  <w:style w:type="character" w:customStyle="1" w:styleId="WWCharLFO11LVL4">
    <w:name w:val="WW_CharLFO11LVL4"/>
    <w:rsid w:val="005816FF"/>
    <w:rPr>
      <w:rFonts w:ascii="Symbol" w:hAnsi="Symbol" w:cs="Symbol"/>
    </w:rPr>
  </w:style>
  <w:style w:type="character" w:customStyle="1" w:styleId="WWCharLFO11LVL5">
    <w:name w:val="WW_CharLFO11LVL5"/>
    <w:rsid w:val="005816FF"/>
    <w:rPr>
      <w:rFonts w:ascii="Courier New" w:hAnsi="Courier New" w:cs="Courier New"/>
    </w:rPr>
  </w:style>
  <w:style w:type="character" w:customStyle="1" w:styleId="WWCharLFO11LVL6">
    <w:name w:val="WW_CharLFO11LVL6"/>
    <w:rsid w:val="005816FF"/>
    <w:rPr>
      <w:rFonts w:ascii="Wingdings" w:hAnsi="Wingdings" w:cs="Wingdings"/>
    </w:rPr>
  </w:style>
  <w:style w:type="character" w:customStyle="1" w:styleId="WWCharLFO11LVL7">
    <w:name w:val="WW_CharLFO11LVL7"/>
    <w:rsid w:val="005816FF"/>
    <w:rPr>
      <w:rFonts w:ascii="Symbol" w:hAnsi="Symbol" w:cs="Symbol"/>
    </w:rPr>
  </w:style>
  <w:style w:type="character" w:customStyle="1" w:styleId="WWCharLFO11LVL8">
    <w:name w:val="WW_CharLFO11LVL8"/>
    <w:rsid w:val="005816FF"/>
    <w:rPr>
      <w:rFonts w:ascii="Courier New" w:hAnsi="Courier New" w:cs="Courier New"/>
    </w:rPr>
  </w:style>
  <w:style w:type="character" w:customStyle="1" w:styleId="WWCharLFO11LVL9">
    <w:name w:val="WW_CharLFO11LVL9"/>
    <w:rsid w:val="005816FF"/>
    <w:rPr>
      <w:rFonts w:ascii="Wingdings" w:hAnsi="Wingdings" w:cs="Wingdings"/>
    </w:rPr>
  </w:style>
  <w:style w:type="character" w:customStyle="1" w:styleId="WWCharLFO12LVL1">
    <w:name w:val="WW_CharLFO12LVL1"/>
    <w:rsid w:val="005816FF"/>
    <w:rPr>
      <w:rFonts w:ascii="Symbol" w:hAnsi="Symbol" w:cs="Symbol"/>
    </w:rPr>
  </w:style>
  <w:style w:type="character" w:customStyle="1" w:styleId="WWCharLFO12LVL2">
    <w:name w:val="WW_CharLFO12LVL2"/>
    <w:rsid w:val="005816FF"/>
    <w:rPr>
      <w:rFonts w:ascii="Courier New" w:hAnsi="Courier New" w:cs="Courier New"/>
    </w:rPr>
  </w:style>
  <w:style w:type="character" w:customStyle="1" w:styleId="WWCharLFO12LVL3">
    <w:name w:val="WW_CharLFO12LVL3"/>
    <w:rsid w:val="005816FF"/>
    <w:rPr>
      <w:rFonts w:ascii="Wingdings" w:hAnsi="Wingdings" w:cs="Wingdings"/>
    </w:rPr>
  </w:style>
  <w:style w:type="character" w:customStyle="1" w:styleId="WWCharLFO12LVL4">
    <w:name w:val="WW_CharLFO12LVL4"/>
    <w:rsid w:val="005816FF"/>
    <w:rPr>
      <w:rFonts w:ascii="Symbol" w:hAnsi="Symbol" w:cs="Symbol"/>
    </w:rPr>
  </w:style>
  <w:style w:type="character" w:customStyle="1" w:styleId="WWCharLFO12LVL5">
    <w:name w:val="WW_CharLFO12LVL5"/>
    <w:rsid w:val="005816FF"/>
    <w:rPr>
      <w:rFonts w:ascii="Courier New" w:hAnsi="Courier New" w:cs="Courier New"/>
    </w:rPr>
  </w:style>
  <w:style w:type="character" w:customStyle="1" w:styleId="WWCharLFO12LVL6">
    <w:name w:val="WW_CharLFO12LVL6"/>
    <w:rsid w:val="005816FF"/>
    <w:rPr>
      <w:rFonts w:ascii="Wingdings" w:hAnsi="Wingdings" w:cs="Wingdings"/>
    </w:rPr>
  </w:style>
  <w:style w:type="character" w:customStyle="1" w:styleId="WWCharLFO12LVL7">
    <w:name w:val="WW_CharLFO12LVL7"/>
    <w:rsid w:val="005816FF"/>
    <w:rPr>
      <w:rFonts w:ascii="Symbol" w:hAnsi="Symbol" w:cs="Symbol"/>
    </w:rPr>
  </w:style>
  <w:style w:type="character" w:customStyle="1" w:styleId="WWCharLFO12LVL8">
    <w:name w:val="WW_CharLFO12LVL8"/>
    <w:rsid w:val="005816FF"/>
    <w:rPr>
      <w:rFonts w:ascii="Courier New" w:hAnsi="Courier New" w:cs="Courier New"/>
    </w:rPr>
  </w:style>
  <w:style w:type="character" w:customStyle="1" w:styleId="WWCharLFO12LVL9">
    <w:name w:val="WW_CharLFO12LVL9"/>
    <w:rsid w:val="005816FF"/>
    <w:rPr>
      <w:rFonts w:ascii="Wingdings" w:hAnsi="Wingdings" w:cs="Wingdings"/>
    </w:rPr>
  </w:style>
  <w:style w:type="character" w:customStyle="1" w:styleId="WWCharLFO13LVL1">
    <w:name w:val="WW_CharLFO13LVL1"/>
    <w:rsid w:val="005816FF"/>
    <w:rPr>
      <w:rFonts w:ascii="Symbol" w:hAnsi="Symbol" w:cs="Symbol"/>
    </w:rPr>
  </w:style>
  <w:style w:type="character" w:customStyle="1" w:styleId="WWCharLFO13LVL2">
    <w:name w:val="WW_CharLFO13LVL2"/>
    <w:rsid w:val="005816FF"/>
    <w:rPr>
      <w:rFonts w:ascii="Courier New" w:hAnsi="Courier New" w:cs="Courier New"/>
    </w:rPr>
  </w:style>
  <w:style w:type="character" w:customStyle="1" w:styleId="WWCharLFO13LVL3">
    <w:name w:val="WW_CharLFO13LVL3"/>
    <w:rsid w:val="005816FF"/>
    <w:rPr>
      <w:rFonts w:ascii="Wingdings" w:hAnsi="Wingdings" w:cs="Wingdings"/>
    </w:rPr>
  </w:style>
  <w:style w:type="character" w:customStyle="1" w:styleId="WWCharLFO13LVL4">
    <w:name w:val="WW_CharLFO13LVL4"/>
    <w:rsid w:val="005816FF"/>
    <w:rPr>
      <w:rFonts w:ascii="Symbol" w:hAnsi="Symbol" w:cs="Symbol"/>
    </w:rPr>
  </w:style>
  <w:style w:type="character" w:customStyle="1" w:styleId="WWCharLFO13LVL5">
    <w:name w:val="WW_CharLFO13LVL5"/>
    <w:rsid w:val="005816FF"/>
    <w:rPr>
      <w:rFonts w:ascii="Courier New" w:hAnsi="Courier New" w:cs="Courier New"/>
    </w:rPr>
  </w:style>
  <w:style w:type="character" w:customStyle="1" w:styleId="WWCharLFO13LVL6">
    <w:name w:val="WW_CharLFO13LVL6"/>
    <w:rsid w:val="005816FF"/>
    <w:rPr>
      <w:rFonts w:ascii="Wingdings" w:hAnsi="Wingdings" w:cs="Wingdings"/>
    </w:rPr>
  </w:style>
  <w:style w:type="character" w:customStyle="1" w:styleId="WWCharLFO13LVL7">
    <w:name w:val="WW_CharLFO13LVL7"/>
    <w:rsid w:val="005816FF"/>
    <w:rPr>
      <w:rFonts w:ascii="Symbol" w:hAnsi="Symbol" w:cs="Symbol"/>
    </w:rPr>
  </w:style>
  <w:style w:type="character" w:customStyle="1" w:styleId="WWCharLFO13LVL8">
    <w:name w:val="WW_CharLFO13LVL8"/>
    <w:rsid w:val="005816FF"/>
    <w:rPr>
      <w:rFonts w:ascii="Courier New" w:hAnsi="Courier New" w:cs="Courier New"/>
    </w:rPr>
  </w:style>
  <w:style w:type="character" w:customStyle="1" w:styleId="WWCharLFO13LVL9">
    <w:name w:val="WW_CharLFO13LVL9"/>
    <w:rsid w:val="005816FF"/>
    <w:rPr>
      <w:rFonts w:ascii="Wingdings" w:hAnsi="Wingdings" w:cs="Wingdings"/>
    </w:rPr>
  </w:style>
  <w:style w:type="character" w:customStyle="1" w:styleId="WWCharLFO15LVL1">
    <w:name w:val="WW_CharLFO15LVL1"/>
    <w:rsid w:val="005816FF"/>
    <w:rPr>
      <w:rFonts w:ascii="Symbol" w:hAnsi="Symbol" w:cs="Symbol"/>
    </w:rPr>
  </w:style>
  <w:style w:type="character" w:customStyle="1" w:styleId="WWCharLFO15LVL2">
    <w:name w:val="WW_CharLFO15LVL2"/>
    <w:rsid w:val="005816FF"/>
    <w:rPr>
      <w:rFonts w:ascii="Courier New" w:hAnsi="Courier New" w:cs="Courier New"/>
    </w:rPr>
  </w:style>
  <w:style w:type="character" w:customStyle="1" w:styleId="WWCharLFO15LVL3">
    <w:name w:val="WW_CharLFO15LVL3"/>
    <w:rsid w:val="005816FF"/>
    <w:rPr>
      <w:rFonts w:ascii="Wingdings" w:hAnsi="Wingdings" w:cs="Wingdings"/>
    </w:rPr>
  </w:style>
  <w:style w:type="character" w:customStyle="1" w:styleId="WWCharLFO15LVL4">
    <w:name w:val="WW_CharLFO15LVL4"/>
    <w:rsid w:val="005816FF"/>
    <w:rPr>
      <w:rFonts w:ascii="Symbol" w:hAnsi="Symbol" w:cs="Symbol"/>
    </w:rPr>
  </w:style>
  <w:style w:type="character" w:customStyle="1" w:styleId="WWCharLFO15LVL5">
    <w:name w:val="WW_CharLFO15LVL5"/>
    <w:rsid w:val="005816FF"/>
    <w:rPr>
      <w:rFonts w:ascii="Courier New" w:hAnsi="Courier New" w:cs="Courier New"/>
    </w:rPr>
  </w:style>
  <w:style w:type="character" w:customStyle="1" w:styleId="WWCharLFO15LVL6">
    <w:name w:val="WW_CharLFO15LVL6"/>
    <w:rsid w:val="005816FF"/>
    <w:rPr>
      <w:rFonts w:ascii="Wingdings" w:hAnsi="Wingdings" w:cs="Wingdings"/>
    </w:rPr>
  </w:style>
  <w:style w:type="character" w:customStyle="1" w:styleId="WWCharLFO15LVL7">
    <w:name w:val="WW_CharLFO15LVL7"/>
    <w:rsid w:val="005816FF"/>
    <w:rPr>
      <w:rFonts w:ascii="Symbol" w:hAnsi="Symbol" w:cs="Symbol"/>
    </w:rPr>
  </w:style>
  <w:style w:type="character" w:customStyle="1" w:styleId="WWCharLFO15LVL8">
    <w:name w:val="WW_CharLFO15LVL8"/>
    <w:rsid w:val="005816FF"/>
    <w:rPr>
      <w:rFonts w:ascii="Courier New" w:hAnsi="Courier New" w:cs="Courier New"/>
    </w:rPr>
  </w:style>
  <w:style w:type="character" w:customStyle="1" w:styleId="WWCharLFO15LVL9">
    <w:name w:val="WW_CharLFO15LVL9"/>
    <w:rsid w:val="005816FF"/>
    <w:rPr>
      <w:rFonts w:ascii="Wingdings" w:hAnsi="Wingdings" w:cs="Wingdings"/>
    </w:rPr>
  </w:style>
  <w:style w:type="character" w:customStyle="1" w:styleId="WWCharLFO26LVL1">
    <w:name w:val="WW_CharLFO26LVL1"/>
    <w:rsid w:val="005816FF"/>
    <w:rPr>
      <w:rFonts w:ascii="Symbol" w:hAnsi="Symbol" w:cs="Symbol"/>
      <w:sz w:val="20"/>
    </w:rPr>
  </w:style>
  <w:style w:type="character" w:customStyle="1" w:styleId="WWCharLFO26LVL2">
    <w:name w:val="WW_CharLFO26LVL2"/>
    <w:rsid w:val="005816FF"/>
    <w:rPr>
      <w:rFonts w:ascii="Courier New" w:hAnsi="Courier New" w:cs="Courier New"/>
      <w:sz w:val="20"/>
    </w:rPr>
  </w:style>
  <w:style w:type="character" w:customStyle="1" w:styleId="WWCharLFO26LVL3">
    <w:name w:val="WW_CharLFO26LVL3"/>
    <w:rsid w:val="005816FF"/>
    <w:rPr>
      <w:rFonts w:ascii="Wingdings" w:hAnsi="Wingdings" w:cs="Wingdings"/>
      <w:sz w:val="20"/>
    </w:rPr>
  </w:style>
  <w:style w:type="character" w:customStyle="1" w:styleId="WWCharLFO26LVL4">
    <w:name w:val="WW_CharLFO26LVL4"/>
    <w:rsid w:val="005816FF"/>
    <w:rPr>
      <w:rFonts w:ascii="Wingdings" w:hAnsi="Wingdings" w:cs="Wingdings"/>
      <w:sz w:val="20"/>
    </w:rPr>
  </w:style>
  <w:style w:type="character" w:customStyle="1" w:styleId="WWCharLFO26LVL5">
    <w:name w:val="WW_CharLFO26LVL5"/>
    <w:rsid w:val="005816FF"/>
    <w:rPr>
      <w:rFonts w:ascii="Wingdings" w:hAnsi="Wingdings" w:cs="Wingdings"/>
      <w:sz w:val="20"/>
    </w:rPr>
  </w:style>
  <w:style w:type="character" w:customStyle="1" w:styleId="WWCharLFO26LVL6">
    <w:name w:val="WW_CharLFO26LVL6"/>
    <w:rsid w:val="005816FF"/>
    <w:rPr>
      <w:rFonts w:ascii="Wingdings" w:hAnsi="Wingdings" w:cs="Wingdings"/>
      <w:sz w:val="20"/>
    </w:rPr>
  </w:style>
  <w:style w:type="character" w:customStyle="1" w:styleId="WWCharLFO26LVL7">
    <w:name w:val="WW_CharLFO26LVL7"/>
    <w:rsid w:val="005816FF"/>
    <w:rPr>
      <w:rFonts w:ascii="Wingdings" w:hAnsi="Wingdings" w:cs="Wingdings"/>
      <w:sz w:val="20"/>
    </w:rPr>
  </w:style>
  <w:style w:type="character" w:customStyle="1" w:styleId="WWCharLFO26LVL8">
    <w:name w:val="WW_CharLFO26LVL8"/>
    <w:rsid w:val="005816FF"/>
    <w:rPr>
      <w:rFonts w:ascii="Wingdings" w:hAnsi="Wingdings" w:cs="Wingdings"/>
      <w:sz w:val="20"/>
    </w:rPr>
  </w:style>
  <w:style w:type="character" w:customStyle="1" w:styleId="WWCharLFO26LVL9">
    <w:name w:val="WW_CharLFO26LVL9"/>
    <w:rsid w:val="005816FF"/>
    <w:rPr>
      <w:rFonts w:ascii="Wingdings" w:hAnsi="Wingdings" w:cs="Wingdings"/>
      <w:sz w:val="20"/>
    </w:rPr>
  </w:style>
  <w:style w:type="character" w:customStyle="1" w:styleId="WWCharLFO27LVL1">
    <w:name w:val="WW_CharLFO27LVL1"/>
    <w:rsid w:val="005816FF"/>
    <w:rPr>
      <w:rFonts w:ascii="Symbol" w:hAnsi="Symbol" w:cs="Symbol"/>
      <w:sz w:val="20"/>
    </w:rPr>
  </w:style>
  <w:style w:type="character" w:customStyle="1" w:styleId="WWCharLFO27LVL2">
    <w:name w:val="WW_CharLFO27LVL2"/>
    <w:rsid w:val="005816FF"/>
    <w:rPr>
      <w:rFonts w:ascii="Courier New" w:hAnsi="Courier New" w:cs="Courier New"/>
      <w:sz w:val="20"/>
    </w:rPr>
  </w:style>
  <w:style w:type="character" w:customStyle="1" w:styleId="WWCharLFO27LVL3">
    <w:name w:val="WW_CharLFO27LVL3"/>
    <w:rsid w:val="005816FF"/>
    <w:rPr>
      <w:rFonts w:ascii="Wingdings" w:hAnsi="Wingdings" w:cs="Wingdings"/>
      <w:sz w:val="20"/>
    </w:rPr>
  </w:style>
  <w:style w:type="character" w:customStyle="1" w:styleId="WWCharLFO27LVL4">
    <w:name w:val="WW_CharLFO27LVL4"/>
    <w:rsid w:val="005816FF"/>
    <w:rPr>
      <w:rFonts w:ascii="Wingdings" w:hAnsi="Wingdings" w:cs="Wingdings"/>
      <w:sz w:val="20"/>
    </w:rPr>
  </w:style>
  <w:style w:type="character" w:customStyle="1" w:styleId="WWCharLFO27LVL5">
    <w:name w:val="WW_CharLFO27LVL5"/>
    <w:rsid w:val="005816FF"/>
    <w:rPr>
      <w:rFonts w:ascii="Wingdings" w:hAnsi="Wingdings" w:cs="Wingdings"/>
      <w:sz w:val="20"/>
    </w:rPr>
  </w:style>
  <w:style w:type="character" w:customStyle="1" w:styleId="WWCharLFO27LVL6">
    <w:name w:val="WW_CharLFO27LVL6"/>
    <w:rsid w:val="005816FF"/>
    <w:rPr>
      <w:rFonts w:ascii="Wingdings" w:hAnsi="Wingdings" w:cs="Wingdings"/>
      <w:sz w:val="20"/>
    </w:rPr>
  </w:style>
  <w:style w:type="character" w:customStyle="1" w:styleId="WWCharLFO27LVL7">
    <w:name w:val="WW_CharLFO27LVL7"/>
    <w:rsid w:val="005816FF"/>
    <w:rPr>
      <w:rFonts w:ascii="Wingdings" w:hAnsi="Wingdings" w:cs="Wingdings"/>
      <w:sz w:val="20"/>
    </w:rPr>
  </w:style>
  <w:style w:type="character" w:customStyle="1" w:styleId="WWCharLFO27LVL8">
    <w:name w:val="WW_CharLFO27LVL8"/>
    <w:rsid w:val="005816FF"/>
    <w:rPr>
      <w:rFonts w:ascii="Wingdings" w:hAnsi="Wingdings" w:cs="Wingdings"/>
      <w:sz w:val="20"/>
    </w:rPr>
  </w:style>
  <w:style w:type="character" w:customStyle="1" w:styleId="WWCharLFO27LVL9">
    <w:name w:val="WW_CharLFO27LVL9"/>
    <w:rsid w:val="005816FF"/>
    <w:rPr>
      <w:rFonts w:ascii="Wingdings" w:hAnsi="Wingdings" w:cs="Wingdings"/>
      <w:sz w:val="20"/>
    </w:rPr>
  </w:style>
  <w:style w:type="character" w:customStyle="1" w:styleId="WWCharLFO28LVL1">
    <w:name w:val="WW_CharLFO28LVL1"/>
    <w:rsid w:val="005816FF"/>
    <w:rPr>
      <w:rFonts w:ascii="Symbol" w:hAnsi="Symbol" w:cs="Symbol"/>
      <w:sz w:val="20"/>
    </w:rPr>
  </w:style>
  <w:style w:type="character" w:customStyle="1" w:styleId="WWCharLFO28LVL2">
    <w:name w:val="WW_CharLFO28LVL2"/>
    <w:rsid w:val="005816FF"/>
    <w:rPr>
      <w:rFonts w:ascii="Courier New" w:hAnsi="Courier New" w:cs="Courier New"/>
      <w:sz w:val="20"/>
    </w:rPr>
  </w:style>
  <w:style w:type="character" w:customStyle="1" w:styleId="WWCharLFO28LVL3">
    <w:name w:val="WW_CharLFO28LVL3"/>
    <w:rsid w:val="005816FF"/>
    <w:rPr>
      <w:rFonts w:ascii="Wingdings" w:hAnsi="Wingdings" w:cs="Wingdings"/>
      <w:sz w:val="20"/>
    </w:rPr>
  </w:style>
  <w:style w:type="character" w:customStyle="1" w:styleId="WWCharLFO28LVL4">
    <w:name w:val="WW_CharLFO28LVL4"/>
    <w:rsid w:val="005816FF"/>
    <w:rPr>
      <w:rFonts w:ascii="Wingdings" w:hAnsi="Wingdings" w:cs="Wingdings"/>
      <w:sz w:val="20"/>
    </w:rPr>
  </w:style>
  <w:style w:type="character" w:customStyle="1" w:styleId="WWCharLFO28LVL5">
    <w:name w:val="WW_CharLFO28LVL5"/>
    <w:rsid w:val="005816FF"/>
    <w:rPr>
      <w:rFonts w:ascii="Wingdings" w:hAnsi="Wingdings" w:cs="Wingdings"/>
      <w:sz w:val="20"/>
    </w:rPr>
  </w:style>
  <w:style w:type="character" w:customStyle="1" w:styleId="WWCharLFO28LVL6">
    <w:name w:val="WW_CharLFO28LVL6"/>
    <w:rsid w:val="005816FF"/>
    <w:rPr>
      <w:rFonts w:ascii="Wingdings" w:hAnsi="Wingdings" w:cs="Wingdings"/>
      <w:sz w:val="20"/>
    </w:rPr>
  </w:style>
  <w:style w:type="character" w:customStyle="1" w:styleId="WWCharLFO28LVL7">
    <w:name w:val="WW_CharLFO28LVL7"/>
    <w:rsid w:val="005816FF"/>
    <w:rPr>
      <w:rFonts w:ascii="Wingdings" w:hAnsi="Wingdings" w:cs="Wingdings"/>
      <w:sz w:val="20"/>
    </w:rPr>
  </w:style>
  <w:style w:type="character" w:customStyle="1" w:styleId="WWCharLFO28LVL8">
    <w:name w:val="WW_CharLFO28LVL8"/>
    <w:rsid w:val="005816FF"/>
    <w:rPr>
      <w:rFonts w:ascii="Wingdings" w:hAnsi="Wingdings" w:cs="Wingdings"/>
      <w:sz w:val="20"/>
    </w:rPr>
  </w:style>
  <w:style w:type="character" w:customStyle="1" w:styleId="WWCharLFO28LVL9">
    <w:name w:val="WW_CharLFO28LVL9"/>
    <w:rsid w:val="005816FF"/>
    <w:rPr>
      <w:rFonts w:ascii="Wingdings" w:hAnsi="Wingdings" w:cs="Wingdings"/>
      <w:sz w:val="20"/>
    </w:rPr>
  </w:style>
  <w:style w:type="character" w:customStyle="1" w:styleId="WWCharLFO29LVL1">
    <w:name w:val="WW_CharLFO29LVL1"/>
    <w:rsid w:val="005816FF"/>
    <w:rPr>
      <w:rFonts w:ascii="Symbol" w:hAnsi="Symbol" w:cs="Symbol"/>
      <w:sz w:val="20"/>
    </w:rPr>
  </w:style>
  <w:style w:type="character" w:customStyle="1" w:styleId="WWCharLFO29LVL2">
    <w:name w:val="WW_CharLFO29LVL2"/>
    <w:rsid w:val="005816FF"/>
    <w:rPr>
      <w:rFonts w:ascii="Courier New" w:hAnsi="Courier New" w:cs="Courier New"/>
      <w:sz w:val="20"/>
    </w:rPr>
  </w:style>
  <w:style w:type="character" w:customStyle="1" w:styleId="WWCharLFO29LVL3">
    <w:name w:val="WW_CharLFO29LVL3"/>
    <w:rsid w:val="005816FF"/>
    <w:rPr>
      <w:rFonts w:ascii="Wingdings" w:hAnsi="Wingdings" w:cs="Wingdings"/>
      <w:sz w:val="20"/>
    </w:rPr>
  </w:style>
  <w:style w:type="character" w:customStyle="1" w:styleId="WWCharLFO29LVL4">
    <w:name w:val="WW_CharLFO29LVL4"/>
    <w:rsid w:val="005816FF"/>
    <w:rPr>
      <w:rFonts w:ascii="Wingdings" w:hAnsi="Wingdings" w:cs="Wingdings"/>
      <w:sz w:val="20"/>
    </w:rPr>
  </w:style>
  <w:style w:type="character" w:customStyle="1" w:styleId="WWCharLFO29LVL5">
    <w:name w:val="WW_CharLFO29LVL5"/>
    <w:rsid w:val="005816FF"/>
    <w:rPr>
      <w:rFonts w:ascii="Wingdings" w:hAnsi="Wingdings" w:cs="Wingdings"/>
      <w:sz w:val="20"/>
    </w:rPr>
  </w:style>
  <w:style w:type="character" w:customStyle="1" w:styleId="WWCharLFO29LVL6">
    <w:name w:val="WW_CharLFO29LVL6"/>
    <w:rsid w:val="005816FF"/>
    <w:rPr>
      <w:rFonts w:ascii="Wingdings" w:hAnsi="Wingdings" w:cs="Wingdings"/>
      <w:sz w:val="20"/>
    </w:rPr>
  </w:style>
  <w:style w:type="character" w:customStyle="1" w:styleId="WWCharLFO29LVL7">
    <w:name w:val="WW_CharLFO29LVL7"/>
    <w:rsid w:val="005816FF"/>
    <w:rPr>
      <w:rFonts w:ascii="Wingdings" w:hAnsi="Wingdings" w:cs="Wingdings"/>
      <w:sz w:val="20"/>
    </w:rPr>
  </w:style>
  <w:style w:type="character" w:customStyle="1" w:styleId="WWCharLFO29LVL8">
    <w:name w:val="WW_CharLFO29LVL8"/>
    <w:rsid w:val="005816FF"/>
    <w:rPr>
      <w:rFonts w:ascii="Wingdings" w:hAnsi="Wingdings" w:cs="Wingdings"/>
      <w:sz w:val="20"/>
    </w:rPr>
  </w:style>
  <w:style w:type="character" w:customStyle="1" w:styleId="WWCharLFO29LVL9">
    <w:name w:val="WW_CharLFO29LVL9"/>
    <w:rsid w:val="005816FF"/>
    <w:rPr>
      <w:rFonts w:ascii="Wingdings" w:hAnsi="Wingdings" w:cs="Wingdings"/>
      <w:sz w:val="20"/>
    </w:rPr>
  </w:style>
  <w:style w:type="paragraph" w:customStyle="1" w:styleId="c40">
    <w:name w:val="c40"/>
    <w:basedOn w:val="1f1"/>
    <w:rsid w:val="005816FF"/>
    <w:pPr>
      <w:spacing w:before="100" w:after="100" w:line="100" w:lineRule="atLeast"/>
    </w:pPr>
    <w:rPr>
      <w:rFonts w:ascii="Times New Roman" w:hAnsi="Times New Roman"/>
      <w:kern w:val="1"/>
      <w:szCs w:val="24"/>
      <w:lang w:eastAsia="ar-SA"/>
    </w:rPr>
  </w:style>
  <w:style w:type="paragraph" w:customStyle="1" w:styleId="c58">
    <w:name w:val="c58"/>
    <w:basedOn w:val="1f1"/>
    <w:rsid w:val="005816FF"/>
    <w:pPr>
      <w:spacing w:before="100" w:after="100" w:line="100" w:lineRule="atLeast"/>
    </w:pPr>
    <w:rPr>
      <w:rFonts w:ascii="Times New Roman" w:hAnsi="Times New Roman"/>
      <w:kern w:val="1"/>
      <w:szCs w:val="24"/>
      <w:lang w:eastAsia="ar-SA"/>
    </w:rPr>
  </w:style>
  <w:style w:type="paragraph" w:customStyle="1" w:styleId="c96">
    <w:name w:val="c96"/>
    <w:basedOn w:val="1f1"/>
    <w:rsid w:val="005816FF"/>
    <w:pPr>
      <w:spacing w:before="100" w:after="100" w:line="100" w:lineRule="atLeast"/>
    </w:pPr>
    <w:rPr>
      <w:rFonts w:ascii="Times New Roman" w:hAnsi="Times New Roman"/>
      <w:kern w:val="1"/>
      <w:szCs w:val="24"/>
      <w:lang w:eastAsia="ar-SA"/>
    </w:rPr>
  </w:style>
  <w:style w:type="paragraph" w:customStyle="1" w:styleId="c31">
    <w:name w:val="c31"/>
    <w:basedOn w:val="1f1"/>
    <w:rsid w:val="005816FF"/>
    <w:pPr>
      <w:spacing w:before="100" w:after="100" w:line="100" w:lineRule="atLeast"/>
    </w:pPr>
    <w:rPr>
      <w:rFonts w:ascii="Times New Roman" w:hAnsi="Times New Roman"/>
      <w:kern w:val="1"/>
      <w:szCs w:val="24"/>
      <w:lang w:eastAsia="ar-SA"/>
    </w:rPr>
  </w:style>
  <w:style w:type="paragraph" w:customStyle="1" w:styleId="c46">
    <w:name w:val="c46"/>
    <w:basedOn w:val="1f1"/>
    <w:rsid w:val="005816FF"/>
    <w:pPr>
      <w:spacing w:before="100" w:after="100" w:line="100" w:lineRule="atLeast"/>
    </w:pPr>
    <w:rPr>
      <w:rFonts w:ascii="Times New Roman" w:hAnsi="Times New Roman"/>
      <w:kern w:val="1"/>
      <w:szCs w:val="24"/>
      <w:lang w:eastAsia="ar-SA"/>
    </w:rPr>
  </w:style>
  <w:style w:type="paragraph" w:customStyle="1" w:styleId="c35">
    <w:name w:val="c35"/>
    <w:basedOn w:val="1f1"/>
    <w:rsid w:val="005816FF"/>
    <w:pPr>
      <w:spacing w:before="100" w:after="100" w:line="100" w:lineRule="atLeast"/>
    </w:pPr>
    <w:rPr>
      <w:rFonts w:ascii="Times New Roman" w:hAnsi="Times New Roman"/>
      <w:kern w:val="1"/>
      <w:szCs w:val="24"/>
      <w:lang w:eastAsia="ar-SA"/>
    </w:rPr>
  </w:style>
  <w:style w:type="paragraph" w:customStyle="1" w:styleId="c21">
    <w:name w:val="c21"/>
    <w:basedOn w:val="1f1"/>
    <w:rsid w:val="005816FF"/>
    <w:pPr>
      <w:spacing w:before="100" w:after="100" w:line="100" w:lineRule="atLeast"/>
    </w:pPr>
    <w:rPr>
      <w:rFonts w:ascii="Times New Roman" w:hAnsi="Times New Roman"/>
      <w:kern w:val="1"/>
      <w:szCs w:val="24"/>
      <w:lang w:eastAsia="ar-SA"/>
    </w:rPr>
  </w:style>
  <w:style w:type="paragraph" w:customStyle="1" w:styleId="c28">
    <w:name w:val="c28"/>
    <w:basedOn w:val="1f1"/>
    <w:rsid w:val="005816FF"/>
    <w:pPr>
      <w:spacing w:before="100" w:after="100" w:line="100" w:lineRule="atLeast"/>
    </w:pPr>
    <w:rPr>
      <w:rFonts w:ascii="Times New Roman" w:hAnsi="Times New Roman"/>
      <w:kern w:val="1"/>
      <w:szCs w:val="24"/>
      <w:lang w:eastAsia="ar-SA"/>
    </w:rPr>
  </w:style>
  <w:style w:type="paragraph" w:customStyle="1" w:styleId="2ff7">
    <w:name w:val="Обычный (веб)2"/>
    <w:basedOn w:val="a0"/>
    <w:rsid w:val="005816FF"/>
    <w:pPr>
      <w:suppressAutoHyphens/>
      <w:spacing w:before="100" w:after="119" w:line="100" w:lineRule="atLeast"/>
    </w:pPr>
    <w:rPr>
      <w:lang w:eastAsia="ar-SA"/>
    </w:rPr>
  </w:style>
  <w:style w:type="paragraph" w:customStyle="1" w:styleId="Standard">
    <w:name w:val="Standard"/>
    <w:rsid w:val="005816FF"/>
    <w:pPr>
      <w:suppressAutoHyphens/>
      <w:autoSpaceDN w:val="0"/>
    </w:pPr>
    <w:rPr>
      <w:kern w:val="3"/>
      <w:sz w:val="24"/>
      <w:szCs w:val="24"/>
    </w:rPr>
  </w:style>
  <w:style w:type="character" w:customStyle="1" w:styleId="FontStyle22">
    <w:name w:val="Font Style22"/>
    <w:basedOn w:val="a1"/>
    <w:rsid w:val="00915FF9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1"/>
    <w:rsid w:val="00915FF9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1"/>
    <w:rsid w:val="00915FF9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1"/>
    <w:rsid w:val="00915FF9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1"/>
    <w:uiPriority w:val="99"/>
    <w:rsid w:val="00915FF9"/>
    <w:rPr>
      <w:rFonts w:ascii="Tahoma" w:hAnsi="Tahoma" w:cs="Tahoma"/>
      <w:b/>
      <w:bCs/>
      <w:sz w:val="32"/>
      <w:szCs w:val="32"/>
    </w:rPr>
  </w:style>
  <w:style w:type="paragraph" w:customStyle="1" w:styleId="Style13">
    <w:name w:val="Style13"/>
    <w:basedOn w:val="a0"/>
    <w:uiPriority w:val="99"/>
    <w:rsid w:val="00915FF9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0"/>
    <w:uiPriority w:val="99"/>
    <w:rsid w:val="00915FF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hAnsi="Tahoma" w:cs="Tahoma"/>
    </w:rPr>
  </w:style>
  <w:style w:type="character" w:customStyle="1" w:styleId="12BookmanOldStyle11pt">
    <w:name w:val="Основной текст (12) + Bookman Old Style;11 pt"/>
    <w:rsid w:val="00915FF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Verdana95pt">
    <w:name w:val="Основной текст (25) + Verdana;9;5 pt"/>
    <w:rsid w:val="00915FF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uto">
    <w:name w:val="auto"/>
    <w:basedOn w:val="a0"/>
    <w:uiPriority w:val="99"/>
    <w:rsid w:val="00915FF9"/>
    <w:rPr>
      <w:rFonts w:ascii="Trebuchet MS" w:hAnsi="Trebuchet MS" w:cs="Trebuchet MS"/>
    </w:rPr>
  </w:style>
  <w:style w:type="paragraph" w:customStyle="1" w:styleId="Textbody">
    <w:name w:val="Text body"/>
    <w:basedOn w:val="Standard"/>
    <w:rsid w:val="004142FA"/>
    <w:pPr>
      <w:spacing w:after="120"/>
      <w:textAlignment w:val="baseline"/>
    </w:pPr>
    <w:rPr>
      <w:rFonts w:eastAsia="Calibri"/>
      <w:lang w:eastAsia="zh-CN"/>
    </w:rPr>
  </w:style>
  <w:style w:type="paragraph" w:customStyle="1" w:styleId="Index">
    <w:name w:val="Index"/>
    <w:basedOn w:val="Standard"/>
    <w:rsid w:val="004142FA"/>
    <w:pPr>
      <w:suppressLineNumbers/>
      <w:textAlignment w:val="baseline"/>
    </w:pPr>
    <w:rPr>
      <w:rFonts w:eastAsia="Calibri" w:cs="Mangal"/>
      <w:lang w:eastAsia="zh-CN"/>
    </w:rPr>
  </w:style>
  <w:style w:type="paragraph" w:customStyle="1" w:styleId="TableHeading">
    <w:name w:val="Table Heading"/>
    <w:basedOn w:val="TableContents"/>
    <w:rsid w:val="004142FA"/>
    <w:pPr>
      <w:widowControl/>
      <w:jc w:val="center"/>
    </w:pPr>
    <w:rPr>
      <w:rFonts w:eastAsia="Calibri" w:cs="Times New Roman"/>
      <w:b/>
      <w:bCs/>
      <w:lang w:eastAsia="zh-CN"/>
    </w:rPr>
  </w:style>
  <w:style w:type="character" w:customStyle="1" w:styleId="WW8NumSt9z0">
    <w:name w:val="WW8NumSt9z0"/>
    <w:rsid w:val="004142FA"/>
    <w:rPr>
      <w:rFonts w:ascii="Times New Roman" w:hAnsi="Times New Roman"/>
    </w:rPr>
  </w:style>
  <w:style w:type="character" w:customStyle="1" w:styleId="Internetlink">
    <w:name w:val="Internet link"/>
    <w:rsid w:val="004142FA"/>
    <w:rPr>
      <w:color w:val="0000FF"/>
      <w:u w:val="single"/>
    </w:rPr>
  </w:style>
  <w:style w:type="character" w:customStyle="1" w:styleId="BalloonTextChar">
    <w:name w:val="Balloon Text Char"/>
    <w:basedOn w:val="a1"/>
    <w:uiPriority w:val="99"/>
    <w:semiHidden/>
    <w:locked/>
    <w:rsid w:val="004142FA"/>
    <w:rPr>
      <w:rFonts w:ascii="Times New Roman" w:hAnsi="Times New Roman" w:cs="Times New Roman"/>
      <w:sz w:val="2"/>
    </w:rPr>
  </w:style>
  <w:style w:type="numbering" w:customStyle="1" w:styleId="WW8Num4">
    <w:name w:val="WW8Num4"/>
    <w:rsid w:val="004142FA"/>
    <w:pPr>
      <w:numPr>
        <w:numId w:val="5"/>
      </w:numPr>
    </w:pPr>
  </w:style>
  <w:style w:type="numbering" w:customStyle="1" w:styleId="WW8Num6">
    <w:name w:val="WW8Num6"/>
    <w:rsid w:val="004142FA"/>
    <w:pPr>
      <w:numPr>
        <w:numId w:val="7"/>
      </w:numPr>
    </w:pPr>
  </w:style>
  <w:style w:type="numbering" w:customStyle="1" w:styleId="WW8Num9">
    <w:name w:val="WW8Num9"/>
    <w:rsid w:val="004142FA"/>
    <w:pPr>
      <w:numPr>
        <w:numId w:val="10"/>
      </w:numPr>
    </w:pPr>
  </w:style>
  <w:style w:type="numbering" w:customStyle="1" w:styleId="WW8Num2">
    <w:name w:val="WW8Num2"/>
    <w:rsid w:val="004142FA"/>
    <w:pPr>
      <w:numPr>
        <w:numId w:val="3"/>
      </w:numPr>
    </w:pPr>
  </w:style>
  <w:style w:type="numbering" w:customStyle="1" w:styleId="WW8Num1">
    <w:name w:val="WW8Num1"/>
    <w:rsid w:val="004142FA"/>
    <w:pPr>
      <w:numPr>
        <w:numId w:val="2"/>
      </w:numPr>
    </w:pPr>
  </w:style>
  <w:style w:type="numbering" w:customStyle="1" w:styleId="WW8Num3">
    <w:name w:val="WW8Num3"/>
    <w:rsid w:val="004142FA"/>
    <w:pPr>
      <w:numPr>
        <w:numId w:val="4"/>
      </w:numPr>
    </w:pPr>
  </w:style>
  <w:style w:type="numbering" w:customStyle="1" w:styleId="WW8Num5">
    <w:name w:val="WW8Num5"/>
    <w:rsid w:val="004142FA"/>
    <w:pPr>
      <w:numPr>
        <w:numId w:val="6"/>
      </w:numPr>
    </w:pPr>
  </w:style>
  <w:style w:type="numbering" w:customStyle="1" w:styleId="WW8Num8">
    <w:name w:val="WW8Num8"/>
    <w:rsid w:val="004142FA"/>
    <w:pPr>
      <w:numPr>
        <w:numId w:val="9"/>
      </w:numPr>
    </w:pPr>
  </w:style>
  <w:style w:type="numbering" w:customStyle="1" w:styleId="WW8Num7">
    <w:name w:val="WW8Num7"/>
    <w:rsid w:val="004142FA"/>
    <w:pPr>
      <w:numPr>
        <w:numId w:val="8"/>
      </w:numPr>
    </w:pPr>
  </w:style>
  <w:style w:type="numbering" w:customStyle="1" w:styleId="WW8Num10">
    <w:name w:val="WW8Num10"/>
    <w:rsid w:val="004142FA"/>
    <w:pPr>
      <w:numPr>
        <w:numId w:val="11"/>
      </w:numPr>
    </w:pPr>
  </w:style>
  <w:style w:type="paragraph" w:customStyle="1" w:styleId="2ff8">
    <w:name w:val="Абзац списка2"/>
    <w:basedOn w:val="a0"/>
    <w:rsid w:val="00AE63E2"/>
    <w:pPr>
      <w:widowControl w:val="0"/>
      <w:suppressAutoHyphens/>
    </w:pPr>
    <w:rPr>
      <w:rFonts w:ascii="Arial" w:eastAsia="Lucida Sans Unicode" w:hAnsi="Arial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40">
    <w:name w:val="WW8Num4"/>
    <w:pPr>
      <w:numPr>
        <w:numId w:val="5"/>
      </w:numPr>
    </w:pPr>
  </w:style>
  <w:style w:type="numbering" w:customStyle="1" w:styleId="50">
    <w:name w:val="WW8Num6"/>
    <w:pPr>
      <w:numPr>
        <w:numId w:val="7"/>
      </w:numPr>
    </w:pPr>
  </w:style>
  <w:style w:type="numbering" w:customStyle="1" w:styleId="a4">
    <w:name w:val="WW8Num9"/>
    <w:pPr>
      <w:numPr>
        <w:numId w:val="10"/>
      </w:numPr>
    </w:pPr>
  </w:style>
  <w:style w:type="numbering" w:customStyle="1" w:styleId="a5">
    <w:name w:val="WW8Num2"/>
    <w:pPr>
      <w:numPr>
        <w:numId w:val="3"/>
      </w:numPr>
    </w:pPr>
  </w:style>
  <w:style w:type="numbering" w:customStyle="1" w:styleId="a7">
    <w:name w:val="WW8Num1"/>
    <w:pPr>
      <w:numPr>
        <w:numId w:val="2"/>
      </w:numPr>
    </w:pPr>
  </w:style>
  <w:style w:type="numbering" w:customStyle="1" w:styleId="a8">
    <w:name w:val="WW8Num3"/>
    <w:pPr>
      <w:numPr>
        <w:numId w:val="4"/>
      </w:numPr>
    </w:pPr>
  </w:style>
  <w:style w:type="numbering" w:customStyle="1" w:styleId="a9">
    <w:name w:val="WW8Num5"/>
    <w:pPr>
      <w:numPr>
        <w:numId w:val="6"/>
      </w:numPr>
    </w:pPr>
  </w:style>
  <w:style w:type="numbering" w:customStyle="1" w:styleId="aa">
    <w:name w:val="WW8Num8"/>
    <w:pPr>
      <w:numPr>
        <w:numId w:val="9"/>
      </w:numPr>
    </w:pPr>
  </w:style>
  <w:style w:type="numbering" w:customStyle="1" w:styleId="100">
    <w:name w:val="WW8Num7"/>
    <w:pPr>
      <w:numPr>
        <w:numId w:val="8"/>
      </w:numPr>
    </w:pPr>
  </w:style>
  <w:style w:type="numbering" w:customStyle="1" w:styleId="101">
    <w:name w:val="WW8Num1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CE43-F2F9-439B-81C4-0AEBA1E8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Стандарты второго поколения</vt:lpstr>
    </vt:vector>
  </TitlesOfParts>
  <Company>Prosv</Company>
  <LinksUpToDate>false</LinksUpToDate>
  <CharactersWithSpaces>6570</CharactersWithSpaces>
  <SharedDoc>false</SharedDoc>
  <HLinks>
    <vt:vector size="84" baseType="variant">
      <vt:variant>
        <vt:i4>1179722</vt:i4>
      </vt:variant>
      <vt:variant>
        <vt:i4>363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360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357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354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351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348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345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342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339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336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1179722</vt:i4>
      </vt:variant>
      <vt:variant>
        <vt:i4>333</vt:i4>
      </vt:variant>
      <vt:variant>
        <vt:i4>0</vt:i4>
      </vt:variant>
      <vt:variant>
        <vt:i4>5</vt:i4>
      </vt:variant>
      <vt:variant>
        <vt:lpwstr>http://trli.tuva24.ru/?p=715</vt:lpwstr>
      </vt:variant>
      <vt:variant>
        <vt:lpwstr/>
      </vt:variant>
      <vt:variant>
        <vt:i4>4325382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consultantplus://offline/ref=E2DB6413BB5DE9C0027D561A53AE4D7DF9AFABD55BDBDA33CEBF820AE1ICm0I</vt:lpwstr>
      </vt:variant>
      <vt:variant>
        <vt:lpwstr/>
      </vt:variant>
      <vt:variant>
        <vt:i4>1245195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consultantplus://offline/ref=8F063DE371A15F7C8820F584A3FA40A2C2B6C4BB758ACE98A562122768H5mEI</vt:lpwstr>
      </vt:variant>
      <vt:variant>
        <vt:lpwstr/>
      </vt:variant>
      <vt:variant>
        <vt:i4>1245195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consultantplus://offline/ref=8F063DE371A15F7C8820F584A3FA40A2C2B6C4BB758ACE98A562122768H5mEI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второго поколения</dc:title>
  <dc:creator>EPavlova</dc:creator>
  <cp:lastModifiedBy>USER</cp:lastModifiedBy>
  <cp:revision>67</cp:revision>
  <cp:lastPrinted>2021-09-20T15:07:00Z</cp:lastPrinted>
  <dcterms:created xsi:type="dcterms:W3CDTF">2017-09-26T13:28:00Z</dcterms:created>
  <dcterms:modified xsi:type="dcterms:W3CDTF">2021-09-20T15:14:00Z</dcterms:modified>
</cp:coreProperties>
</file>